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29" w:rsidRPr="006F5029" w:rsidRDefault="006F5029" w:rsidP="006C0273">
      <w:pPr>
        <w:pStyle w:val="Tytu"/>
        <w:tabs>
          <w:tab w:val="left" w:pos="284"/>
          <w:tab w:val="left" w:pos="6521"/>
          <w:tab w:val="right" w:pos="8789"/>
        </w:tabs>
        <w:spacing w:line="276" w:lineRule="auto"/>
        <w:ind w:firstLine="0"/>
        <w:jc w:val="right"/>
        <w:outlineLvl w:val="0"/>
        <w:rPr>
          <w:rFonts w:asciiTheme="minorHAnsi" w:hAnsiTheme="minorHAnsi" w:cs="Arial"/>
          <w:b/>
          <w:sz w:val="22"/>
          <w:szCs w:val="22"/>
        </w:rPr>
      </w:pPr>
      <w:r w:rsidRPr="006F5029">
        <w:rPr>
          <w:rFonts w:asciiTheme="minorHAnsi" w:hAnsiTheme="minorHAnsi" w:cs="Arial"/>
          <w:b/>
          <w:sz w:val="22"/>
          <w:szCs w:val="22"/>
        </w:rPr>
        <w:t>Nr Otwartego Konkursu Ofert:</w:t>
      </w:r>
    </w:p>
    <w:p w:rsidR="009A51E1" w:rsidRPr="0047155D" w:rsidRDefault="0047155D" w:rsidP="006366FA">
      <w:pPr>
        <w:pStyle w:val="Tytu"/>
        <w:spacing w:line="276" w:lineRule="auto"/>
        <w:jc w:val="left"/>
        <w:rPr>
          <w:rFonts w:asciiTheme="minorHAnsi" w:hAnsiTheme="minorHAnsi"/>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F5029">
        <w:rPr>
          <w:b/>
          <w:sz w:val="22"/>
          <w:szCs w:val="22"/>
        </w:rPr>
        <w:t xml:space="preserve"> </w:t>
      </w:r>
      <w:r w:rsidR="006F5029">
        <w:rPr>
          <w:b/>
          <w:sz w:val="22"/>
          <w:szCs w:val="22"/>
        </w:rPr>
        <w:tab/>
        <w:t xml:space="preserve">  </w:t>
      </w:r>
      <w:r w:rsidR="006C0273">
        <w:rPr>
          <w:b/>
          <w:sz w:val="22"/>
          <w:szCs w:val="22"/>
        </w:rPr>
        <w:tab/>
        <w:t xml:space="preserve"> </w:t>
      </w:r>
      <w:r w:rsidR="00AB1145">
        <w:rPr>
          <w:b/>
          <w:sz w:val="22"/>
          <w:szCs w:val="22"/>
        </w:rPr>
        <w:t xml:space="preserve">     </w:t>
      </w:r>
      <w:r w:rsidR="006C0273">
        <w:rPr>
          <w:b/>
          <w:sz w:val="22"/>
          <w:szCs w:val="22"/>
        </w:rPr>
        <w:t xml:space="preserve"> </w:t>
      </w:r>
      <w:r w:rsidRPr="0047155D">
        <w:rPr>
          <w:rFonts w:asciiTheme="minorHAnsi" w:hAnsiTheme="minorHAnsi"/>
          <w:b/>
          <w:sz w:val="22"/>
          <w:szCs w:val="22"/>
        </w:rPr>
        <w:t>BDO/</w:t>
      </w:r>
      <w:r w:rsidR="0025316C">
        <w:rPr>
          <w:rFonts w:asciiTheme="minorHAnsi" w:hAnsiTheme="minorHAnsi"/>
          <w:b/>
          <w:sz w:val="22"/>
          <w:szCs w:val="22"/>
        </w:rPr>
        <w:t>2020</w:t>
      </w:r>
      <w:r w:rsidR="0025316C" w:rsidRPr="0047155D">
        <w:rPr>
          <w:rFonts w:asciiTheme="minorHAnsi" w:hAnsiTheme="minorHAnsi"/>
          <w:b/>
          <w:sz w:val="22"/>
          <w:szCs w:val="22"/>
        </w:rPr>
        <w:t xml:space="preserve"> </w:t>
      </w:r>
      <w:r w:rsidRPr="0047155D">
        <w:rPr>
          <w:rFonts w:asciiTheme="minorHAnsi" w:hAnsiTheme="minorHAnsi"/>
          <w:b/>
          <w:sz w:val="22"/>
          <w:szCs w:val="22"/>
        </w:rPr>
        <w:t>/</w:t>
      </w:r>
      <w:r w:rsidR="0025316C">
        <w:rPr>
          <w:rFonts w:asciiTheme="minorHAnsi" w:hAnsiTheme="minorHAnsi"/>
          <w:b/>
          <w:sz w:val="22"/>
          <w:szCs w:val="22"/>
        </w:rPr>
        <w:t>WEA</w:t>
      </w:r>
      <w:r w:rsidRPr="0047155D">
        <w:rPr>
          <w:rFonts w:asciiTheme="minorHAnsi" w:hAnsiTheme="minorHAnsi"/>
          <w:b/>
          <w:sz w:val="22"/>
          <w:szCs w:val="22"/>
        </w:rPr>
        <w:t>/073</w:t>
      </w:r>
    </w:p>
    <w:p w:rsidR="006F5029" w:rsidRDefault="006F5029" w:rsidP="00882A2F">
      <w:pPr>
        <w:pStyle w:val="Tytu"/>
        <w:ind w:firstLine="708"/>
        <w:rPr>
          <w:rFonts w:asciiTheme="minorHAnsi" w:hAnsiTheme="minorHAnsi"/>
          <w:b/>
          <w:sz w:val="24"/>
          <w:szCs w:val="24"/>
        </w:rPr>
      </w:pPr>
    </w:p>
    <w:p w:rsidR="006F5029" w:rsidRDefault="006F5029" w:rsidP="00882A2F">
      <w:pPr>
        <w:pStyle w:val="Tytu"/>
        <w:ind w:firstLine="708"/>
        <w:rPr>
          <w:rFonts w:asciiTheme="minorHAnsi" w:hAnsiTheme="minorHAnsi"/>
          <w:b/>
          <w:sz w:val="24"/>
          <w:szCs w:val="24"/>
        </w:rPr>
      </w:pPr>
    </w:p>
    <w:p w:rsidR="00E84CDE" w:rsidRPr="00882A2F" w:rsidRDefault="00E84CDE" w:rsidP="00882A2F">
      <w:pPr>
        <w:pStyle w:val="Tytu"/>
        <w:ind w:firstLine="708"/>
        <w:rPr>
          <w:rFonts w:asciiTheme="minorHAnsi" w:hAnsiTheme="minorHAnsi"/>
          <w:b/>
          <w:sz w:val="24"/>
          <w:szCs w:val="24"/>
        </w:rPr>
      </w:pPr>
      <w:r w:rsidRPr="00882A2F">
        <w:rPr>
          <w:rFonts w:asciiTheme="minorHAnsi" w:hAnsiTheme="minorHAnsi"/>
          <w:b/>
          <w:sz w:val="24"/>
          <w:szCs w:val="24"/>
        </w:rPr>
        <w:t>PREZYDENT MIASTA SZCZECIN</w:t>
      </w:r>
    </w:p>
    <w:p w:rsidR="00882A2F" w:rsidRPr="00882A2F" w:rsidRDefault="00FF636E" w:rsidP="00882A2F">
      <w:pPr>
        <w:pStyle w:val="Tytu"/>
        <w:tabs>
          <w:tab w:val="left" w:pos="284"/>
          <w:tab w:val="right" w:pos="8789"/>
        </w:tabs>
        <w:ind w:hanging="284"/>
        <w:outlineLvl w:val="0"/>
        <w:rPr>
          <w:rFonts w:asciiTheme="minorHAnsi" w:hAnsiTheme="minorHAnsi"/>
          <w:b/>
          <w:sz w:val="24"/>
          <w:szCs w:val="24"/>
        </w:rPr>
      </w:pPr>
      <w:r w:rsidRPr="00882A2F">
        <w:rPr>
          <w:rFonts w:asciiTheme="minorHAnsi" w:hAnsiTheme="minorHAnsi" w:cs="Arial"/>
          <w:b/>
          <w:sz w:val="24"/>
          <w:szCs w:val="24"/>
        </w:rPr>
        <w:t>ogłasza otwarty konkurs ofert</w:t>
      </w:r>
      <w:r w:rsidR="00882A2F" w:rsidRPr="00882A2F">
        <w:rPr>
          <w:rFonts w:asciiTheme="minorHAnsi" w:hAnsiTheme="minorHAnsi" w:cs="Arial"/>
          <w:b/>
          <w:sz w:val="24"/>
          <w:szCs w:val="24"/>
        </w:rPr>
        <w:t xml:space="preserve"> </w:t>
      </w:r>
      <w:r w:rsidRPr="00882A2F">
        <w:rPr>
          <w:rFonts w:asciiTheme="minorHAnsi" w:hAnsiTheme="minorHAnsi"/>
          <w:b/>
          <w:sz w:val="24"/>
          <w:szCs w:val="24"/>
        </w:rPr>
        <w:t>na powierzenie realizacji zadania publicznego</w:t>
      </w:r>
    </w:p>
    <w:p w:rsidR="008B2C6B" w:rsidRPr="00882A2F" w:rsidRDefault="00FF636E" w:rsidP="00882A2F">
      <w:pPr>
        <w:pStyle w:val="Tytu"/>
        <w:tabs>
          <w:tab w:val="left" w:pos="284"/>
          <w:tab w:val="right" w:pos="8789"/>
        </w:tabs>
        <w:ind w:hanging="284"/>
        <w:outlineLvl w:val="0"/>
        <w:rPr>
          <w:rFonts w:asciiTheme="minorHAnsi" w:hAnsiTheme="minorHAnsi"/>
          <w:b/>
          <w:sz w:val="24"/>
          <w:szCs w:val="24"/>
        </w:rPr>
      </w:pPr>
      <w:r w:rsidRPr="00882A2F">
        <w:rPr>
          <w:rFonts w:asciiTheme="minorHAnsi" w:hAnsiTheme="minorHAnsi"/>
          <w:b/>
          <w:sz w:val="24"/>
          <w:szCs w:val="24"/>
        </w:rPr>
        <w:t>w zakresi</w:t>
      </w:r>
      <w:r w:rsidR="00882A2F" w:rsidRPr="00882A2F">
        <w:rPr>
          <w:rFonts w:asciiTheme="minorHAnsi" w:hAnsiTheme="minorHAnsi"/>
          <w:b/>
          <w:sz w:val="24"/>
          <w:szCs w:val="24"/>
        </w:rPr>
        <w:t xml:space="preserve">e </w:t>
      </w:r>
      <w:r w:rsidR="008B2C6B" w:rsidRPr="00882A2F">
        <w:rPr>
          <w:rFonts w:asciiTheme="minorHAnsi" w:hAnsiTheme="minorHAnsi"/>
          <w:b/>
          <w:sz w:val="24"/>
          <w:szCs w:val="24"/>
        </w:rPr>
        <w:t>przeciwdziałania uzależnieniom</w:t>
      </w:r>
      <w:r w:rsidR="00882A2F" w:rsidRPr="00882A2F">
        <w:rPr>
          <w:rFonts w:asciiTheme="minorHAnsi" w:hAnsiTheme="minorHAnsi"/>
          <w:b/>
          <w:sz w:val="24"/>
          <w:szCs w:val="24"/>
        </w:rPr>
        <w:t xml:space="preserve"> </w:t>
      </w:r>
      <w:r w:rsidR="008B2C6B" w:rsidRPr="00882A2F">
        <w:rPr>
          <w:rFonts w:asciiTheme="minorHAnsi" w:hAnsiTheme="minorHAnsi"/>
          <w:b/>
          <w:sz w:val="24"/>
          <w:szCs w:val="24"/>
        </w:rPr>
        <w:t>i</w:t>
      </w:r>
      <w:r w:rsidR="00882A2F" w:rsidRPr="00882A2F">
        <w:rPr>
          <w:rFonts w:asciiTheme="minorHAnsi" w:hAnsiTheme="minorHAnsi"/>
          <w:b/>
          <w:sz w:val="24"/>
          <w:szCs w:val="24"/>
        </w:rPr>
        <w:t xml:space="preserve"> </w:t>
      </w:r>
      <w:r w:rsidR="008B2C6B" w:rsidRPr="00882A2F">
        <w:rPr>
          <w:rFonts w:asciiTheme="minorHAnsi" w:hAnsiTheme="minorHAnsi"/>
          <w:b/>
          <w:sz w:val="24"/>
          <w:szCs w:val="24"/>
        </w:rPr>
        <w:t>patologiom społecznym</w:t>
      </w:r>
    </w:p>
    <w:p w:rsidR="00C67D25" w:rsidRPr="0063288C" w:rsidRDefault="00C67D25" w:rsidP="00882A2F">
      <w:pPr>
        <w:jc w:val="both"/>
        <w:rPr>
          <w:rFonts w:ascii="Calibri" w:hAnsi="Calibri"/>
        </w:rPr>
      </w:pPr>
    </w:p>
    <w:p w:rsidR="00C67D25" w:rsidRPr="0063288C" w:rsidRDefault="00C67D25" w:rsidP="00882A2F">
      <w:pPr>
        <w:pStyle w:val="NormalnyWeb"/>
        <w:spacing w:before="0" w:after="0"/>
        <w:jc w:val="both"/>
        <w:rPr>
          <w:rFonts w:ascii="Calibri" w:hAnsi="Calibri" w:cs="Times New Roman"/>
          <w:bCs/>
        </w:rPr>
      </w:pPr>
      <w:r w:rsidRPr="0063288C">
        <w:rPr>
          <w:rFonts w:ascii="Calibri" w:hAnsi="Calibri" w:cs="Times New Roman"/>
          <w:b/>
          <w:bCs/>
        </w:rPr>
        <w:t xml:space="preserve">1. Nazwa zadania: </w:t>
      </w:r>
    </w:p>
    <w:p w:rsidR="00C67D25" w:rsidRPr="009C45A6" w:rsidRDefault="00C67D25" w:rsidP="00882A2F">
      <w:pPr>
        <w:pStyle w:val="Tekstpodstawowywcity31"/>
        <w:ind w:firstLine="0"/>
        <w:jc w:val="both"/>
        <w:rPr>
          <w:rFonts w:ascii="Calibri" w:hAnsi="Calibri"/>
          <w:bCs/>
          <w:sz w:val="24"/>
          <w:szCs w:val="24"/>
        </w:rPr>
      </w:pPr>
      <w:r w:rsidRPr="006F73BC">
        <w:rPr>
          <w:rFonts w:ascii="Calibri" w:hAnsi="Calibri"/>
          <w:bCs/>
          <w:sz w:val="24"/>
          <w:szCs w:val="24"/>
        </w:rPr>
        <w:t xml:space="preserve">Organizacja </w:t>
      </w:r>
      <w:r w:rsidR="009C45A6">
        <w:rPr>
          <w:rFonts w:ascii="Calibri" w:hAnsi="Calibri"/>
          <w:bCs/>
          <w:sz w:val="24"/>
          <w:szCs w:val="24"/>
        </w:rPr>
        <w:t xml:space="preserve">bezpiecznego i aktywnego czasu wolnego podczas wakacji </w:t>
      </w:r>
      <w:r w:rsidR="00D32CEC">
        <w:rPr>
          <w:rFonts w:ascii="Calibri" w:hAnsi="Calibri"/>
          <w:bCs/>
          <w:sz w:val="24"/>
          <w:szCs w:val="24"/>
        </w:rPr>
        <w:t xml:space="preserve">połączona </w:t>
      </w:r>
      <w:r w:rsidR="009C45A6">
        <w:rPr>
          <w:rFonts w:ascii="Calibri" w:hAnsi="Calibri"/>
          <w:bCs/>
          <w:sz w:val="24"/>
          <w:szCs w:val="24"/>
        </w:rPr>
        <w:t>z prowadzeni</w:t>
      </w:r>
      <w:r w:rsidR="00D32CEC">
        <w:rPr>
          <w:rFonts w:ascii="Calibri" w:hAnsi="Calibri"/>
          <w:bCs/>
          <w:sz w:val="24"/>
          <w:szCs w:val="24"/>
        </w:rPr>
        <w:t>em</w:t>
      </w:r>
      <w:r w:rsidR="009C45A6">
        <w:rPr>
          <w:rFonts w:ascii="Calibri" w:hAnsi="Calibri"/>
          <w:bCs/>
          <w:sz w:val="24"/>
          <w:szCs w:val="24"/>
        </w:rPr>
        <w:t xml:space="preserve"> zajęć </w:t>
      </w:r>
      <w:r w:rsidRPr="006F73BC">
        <w:rPr>
          <w:rFonts w:ascii="Calibri" w:hAnsi="Calibri"/>
          <w:bCs/>
          <w:sz w:val="24"/>
          <w:szCs w:val="24"/>
        </w:rPr>
        <w:t>z elem</w:t>
      </w:r>
      <w:r w:rsidR="00EC5F02" w:rsidRPr="006F73BC">
        <w:rPr>
          <w:rFonts w:ascii="Calibri" w:hAnsi="Calibri"/>
          <w:bCs/>
          <w:sz w:val="24"/>
          <w:szCs w:val="24"/>
        </w:rPr>
        <w:t>entami</w:t>
      </w:r>
      <w:r w:rsidR="00C90004">
        <w:rPr>
          <w:rFonts w:ascii="Calibri" w:hAnsi="Calibri"/>
          <w:bCs/>
          <w:sz w:val="24"/>
          <w:szCs w:val="24"/>
        </w:rPr>
        <w:t xml:space="preserve"> profilaktyki uzależnień oraz</w:t>
      </w:r>
      <w:r w:rsidR="00084130" w:rsidRPr="006F73BC">
        <w:rPr>
          <w:rFonts w:ascii="Calibri" w:hAnsi="Calibri"/>
          <w:bCs/>
          <w:sz w:val="24"/>
          <w:szCs w:val="24"/>
        </w:rPr>
        <w:t xml:space="preserve"> </w:t>
      </w:r>
      <w:r w:rsidRPr="006F73BC">
        <w:rPr>
          <w:rFonts w:ascii="Calibri" w:hAnsi="Calibri"/>
          <w:bCs/>
          <w:sz w:val="24"/>
          <w:szCs w:val="24"/>
        </w:rPr>
        <w:t>przeciwdziałania przemocy</w:t>
      </w:r>
      <w:r w:rsidR="00302F53">
        <w:rPr>
          <w:rFonts w:ascii="Calibri" w:hAnsi="Calibri"/>
          <w:bCs/>
          <w:sz w:val="24"/>
          <w:szCs w:val="24"/>
        </w:rPr>
        <w:t xml:space="preserve"> </w:t>
      </w:r>
      <w:r w:rsidR="00EB4106" w:rsidRPr="006F73BC">
        <w:rPr>
          <w:rFonts w:ascii="Calibri" w:hAnsi="Calibri"/>
          <w:bCs/>
          <w:color w:val="000000"/>
          <w:sz w:val="24"/>
          <w:szCs w:val="24"/>
        </w:rPr>
        <w:t xml:space="preserve">dla </w:t>
      </w:r>
      <w:r w:rsidR="00D32CEC">
        <w:rPr>
          <w:rFonts w:ascii="Calibri" w:hAnsi="Calibri"/>
          <w:bCs/>
          <w:color w:val="000000"/>
          <w:sz w:val="24"/>
          <w:szCs w:val="24"/>
        </w:rPr>
        <w:t>uczestników</w:t>
      </w:r>
      <w:r w:rsidR="00EB4106" w:rsidRPr="006F73BC">
        <w:rPr>
          <w:rFonts w:ascii="Calibri" w:hAnsi="Calibri"/>
          <w:bCs/>
          <w:color w:val="000000"/>
          <w:sz w:val="24"/>
          <w:szCs w:val="24"/>
        </w:rPr>
        <w:t xml:space="preserve"> placówkach wsparcia dziennego funkcjonujących na terenie </w:t>
      </w:r>
      <w:r w:rsidR="009C45A6">
        <w:rPr>
          <w:rFonts w:ascii="Calibri" w:hAnsi="Calibri"/>
          <w:bCs/>
          <w:color w:val="000000"/>
          <w:sz w:val="24"/>
          <w:szCs w:val="24"/>
        </w:rPr>
        <w:t xml:space="preserve">Gminy Miasto </w:t>
      </w:r>
      <w:r w:rsidR="00EB4106" w:rsidRPr="006F73BC">
        <w:rPr>
          <w:rFonts w:ascii="Calibri" w:hAnsi="Calibri"/>
          <w:bCs/>
          <w:color w:val="000000"/>
          <w:sz w:val="24"/>
          <w:szCs w:val="24"/>
        </w:rPr>
        <w:t>Szczecin</w:t>
      </w:r>
      <w:r w:rsidRPr="006F73BC">
        <w:rPr>
          <w:rFonts w:ascii="Calibri" w:hAnsi="Calibri"/>
          <w:bCs/>
          <w:i/>
          <w:sz w:val="24"/>
          <w:szCs w:val="24"/>
        </w:rPr>
        <w:t xml:space="preserve">. </w:t>
      </w:r>
    </w:p>
    <w:p w:rsidR="00C67D25" w:rsidRPr="0063288C" w:rsidRDefault="00C67D25" w:rsidP="00882A2F">
      <w:pPr>
        <w:pStyle w:val="NormalnyWeb"/>
        <w:spacing w:before="0" w:after="0"/>
        <w:jc w:val="both"/>
        <w:rPr>
          <w:rFonts w:ascii="Calibri" w:hAnsi="Calibri" w:cs="Times New Roman"/>
        </w:rPr>
      </w:pPr>
    </w:p>
    <w:p w:rsidR="00C67D25" w:rsidRPr="0063288C" w:rsidRDefault="00C67D25" w:rsidP="00882A2F">
      <w:pPr>
        <w:pStyle w:val="NormalnyWeb"/>
        <w:spacing w:before="0" w:after="0"/>
        <w:jc w:val="both"/>
        <w:rPr>
          <w:rFonts w:ascii="Calibri" w:hAnsi="Calibri" w:cs="Times New Roman"/>
          <w:bCs/>
        </w:rPr>
      </w:pPr>
      <w:r w:rsidRPr="0063288C">
        <w:rPr>
          <w:rFonts w:ascii="Calibri" w:hAnsi="Calibri" w:cs="Times New Roman"/>
          <w:b/>
          <w:bCs/>
        </w:rPr>
        <w:t xml:space="preserve">2. Rodzaj zadania: </w:t>
      </w:r>
    </w:p>
    <w:p w:rsidR="00295700" w:rsidRDefault="00C75CAC" w:rsidP="00882A2F">
      <w:pPr>
        <w:pStyle w:val="NormalnyWeb"/>
        <w:spacing w:before="0" w:after="0"/>
        <w:jc w:val="both"/>
        <w:rPr>
          <w:rFonts w:ascii="Calibri" w:hAnsi="Calibri" w:cs="Times New Roman"/>
          <w:bCs/>
        </w:rPr>
      </w:pPr>
      <w:r>
        <w:rPr>
          <w:rFonts w:ascii="Calibri" w:hAnsi="Calibri" w:cs="Times New Roman"/>
          <w:bCs/>
        </w:rPr>
        <w:t>Organizacja</w:t>
      </w:r>
      <w:r w:rsidR="009C45A6">
        <w:rPr>
          <w:rFonts w:ascii="Calibri" w:hAnsi="Calibri" w:cs="Times New Roman"/>
          <w:bCs/>
        </w:rPr>
        <w:t xml:space="preserve"> </w:t>
      </w:r>
      <w:r w:rsidR="00302F53">
        <w:rPr>
          <w:rFonts w:ascii="Calibri" w:hAnsi="Calibri"/>
          <w:bCs/>
        </w:rPr>
        <w:t xml:space="preserve">bezpiecznego i aktywnego </w:t>
      </w:r>
      <w:r w:rsidR="009C45A6">
        <w:rPr>
          <w:rFonts w:ascii="Calibri" w:hAnsi="Calibri" w:cs="Times New Roman"/>
          <w:bCs/>
        </w:rPr>
        <w:t xml:space="preserve">czasu wolnego </w:t>
      </w:r>
      <w:r w:rsidR="00302F53">
        <w:rPr>
          <w:rFonts w:ascii="Calibri" w:hAnsi="Calibri" w:cs="Times New Roman"/>
          <w:bCs/>
        </w:rPr>
        <w:t xml:space="preserve">w miejscu zamieszkania dzieci                              oraz młodzieży objętych opieką i wychowaniem </w:t>
      </w:r>
      <w:r w:rsidR="00DD3549" w:rsidRPr="0063288C">
        <w:rPr>
          <w:rFonts w:ascii="Calibri" w:hAnsi="Calibri" w:cs="Times New Roman"/>
          <w:bCs/>
        </w:rPr>
        <w:t>w placówkach wsparcia dziennego</w:t>
      </w:r>
      <w:r w:rsidR="004228DC" w:rsidRPr="0063288C">
        <w:rPr>
          <w:rFonts w:ascii="Calibri" w:hAnsi="Calibri" w:cs="Times New Roman"/>
          <w:bCs/>
        </w:rPr>
        <w:t xml:space="preserve"> funkcjonujących na terenie Szczecina </w:t>
      </w:r>
      <w:r w:rsidR="00DD3549" w:rsidRPr="0063288C">
        <w:rPr>
          <w:rFonts w:ascii="Calibri" w:hAnsi="Calibri" w:cs="Times New Roman"/>
          <w:bCs/>
        </w:rPr>
        <w:t>w rozumieniu ustawy o wspieraniu rodziny</w:t>
      </w:r>
      <w:r w:rsidR="00EC5F02" w:rsidRPr="0063288C">
        <w:rPr>
          <w:rFonts w:ascii="Calibri" w:hAnsi="Calibri" w:cs="Times New Roman"/>
          <w:bCs/>
        </w:rPr>
        <w:t xml:space="preserve"> </w:t>
      </w:r>
      <w:r w:rsidR="00DD3549" w:rsidRPr="0063288C">
        <w:rPr>
          <w:rFonts w:ascii="Calibri" w:hAnsi="Calibri" w:cs="Times New Roman"/>
          <w:bCs/>
        </w:rPr>
        <w:t>i systemie pieczy zastępczej</w:t>
      </w:r>
      <w:r w:rsidR="00FF636E">
        <w:rPr>
          <w:rFonts w:ascii="Calibri" w:hAnsi="Calibri" w:cs="Times New Roman"/>
          <w:bCs/>
        </w:rPr>
        <w:t xml:space="preserve"> oraz ustawy </w:t>
      </w:r>
      <w:r w:rsidR="00AB1145">
        <w:rPr>
          <w:rFonts w:ascii="Calibri" w:hAnsi="Calibri" w:cs="Times New Roman"/>
          <w:bCs/>
        </w:rPr>
        <w:br/>
      </w:r>
      <w:r w:rsidR="00FF636E" w:rsidRPr="00433C6E">
        <w:rPr>
          <w:rFonts w:ascii="Calibri" w:hAnsi="Calibri"/>
          <w:color w:val="000000"/>
        </w:rPr>
        <w:t>o wychowaniu w trzeźwości i przeciwdziałaniu alkoholizmowi</w:t>
      </w:r>
      <w:r w:rsidR="00DD3549" w:rsidRPr="0063288C">
        <w:rPr>
          <w:rFonts w:ascii="Calibri" w:hAnsi="Calibri" w:cs="Times New Roman"/>
          <w:bCs/>
        </w:rPr>
        <w:t xml:space="preserve">, prowadzonych na zlecenie </w:t>
      </w:r>
      <w:r w:rsidR="004228DC" w:rsidRPr="0063288C">
        <w:rPr>
          <w:rFonts w:ascii="Calibri" w:hAnsi="Calibri" w:cs="Times New Roman"/>
          <w:bCs/>
        </w:rPr>
        <w:t xml:space="preserve">Gminy </w:t>
      </w:r>
      <w:r w:rsidR="00DD3549" w:rsidRPr="0063288C">
        <w:rPr>
          <w:rFonts w:ascii="Calibri" w:hAnsi="Calibri" w:cs="Times New Roman"/>
          <w:bCs/>
        </w:rPr>
        <w:t>Miasta Szczecin przez podmioty niepubliczne, w celu wzbogacenia oferty spędzania czasu</w:t>
      </w:r>
      <w:r w:rsidR="00EC5F02" w:rsidRPr="0063288C">
        <w:rPr>
          <w:rFonts w:ascii="Calibri" w:hAnsi="Calibri" w:cs="Times New Roman"/>
          <w:bCs/>
        </w:rPr>
        <w:t xml:space="preserve"> wolnego </w:t>
      </w:r>
      <w:r w:rsidR="00302F53">
        <w:rPr>
          <w:rFonts w:ascii="Calibri" w:hAnsi="Calibri" w:cs="Times New Roman"/>
          <w:bCs/>
        </w:rPr>
        <w:t>podczas wakacji</w:t>
      </w:r>
      <w:r w:rsidR="00EC5F02" w:rsidRPr="0063288C">
        <w:rPr>
          <w:rFonts w:ascii="Calibri" w:hAnsi="Calibri" w:cs="Times New Roman"/>
          <w:bCs/>
        </w:rPr>
        <w:t>.</w:t>
      </w:r>
    </w:p>
    <w:p w:rsidR="00302F53" w:rsidRDefault="00302F53" w:rsidP="00882A2F">
      <w:pPr>
        <w:rPr>
          <w:rFonts w:ascii="Calibri" w:hAnsi="Calibri" w:cs="Arial"/>
          <w:b/>
        </w:rPr>
      </w:pPr>
    </w:p>
    <w:p w:rsidR="00302F53" w:rsidRPr="00302F53" w:rsidRDefault="00302F53" w:rsidP="00882A2F">
      <w:pPr>
        <w:rPr>
          <w:rFonts w:ascii="Calibri" w:hAnsi="Calibri" w:cs="Arial"/>
          <w:b/>
        </w:rPr>
      </w:pPr>
      <w:r w:rsidRPr="00302F53">
        <w:rPr>
          <w:rFonts w:ascii="Calibri" w:hAnsi="Calibri" w:cs="Arial"/>
          <w:b/>
        </w:rPr>
        <w:t>3. Celem zadania jest:</w:t>
      </w:r>
    </w:p>
    <w:p w:rsidR="00C7514B" w:rsidRPr="00C7514B" w:rsidRDefault="006F5029" w:rsidP="006F5029">
      <w:pPr>
        <w:pStyle w:val="Akapitzlist"/>
        <w:tabs>
          <w:tab w:val="left" w:pos="284"/>
        </w:tabs>
        <w:suppressAutoHyphens w:val="0"/>
        <w:ind w:left="0"/>
        <w:jc w:val="both"/>
        <w:rPr>
          <w:rFonts w:ascii="Calibri" w:hAnsi="Calibri" w:cs="Arial"/>
        </w:rPr>
      </w:pPr>
      <w:r>
        <w:rPr>
          <w:rFonts w:ascii="Calibri" w:hAnsi="Calibri" w:cs="Arial"/>
        </w:rPr>
        <w:t xml:space="preserve">1) </w:t>
      </w:r>
      <w:r w:rsidR="00D32CEC">
        <w:rPr>
          <w:rFonts w:ascii="Calibri" w:hAnsi="Calibri" w:cs="Arial"/>
        </w:rPr>
        <w:t>S</w:t>
      </w:r>
      <w:r w:rsidR="00C7514B">
        <w:rPr>
          <w:rFonts w:ascii="Calibri" w:hAnsi="Calibri" w:cs="Arial"/>
        </w:rPr>
        <w:t xml:space="preserve">tworzenie </w:t>
      </w:r>
      <w:r w:rsidR="00D32CEC">
        <w:rPr>
          <w:rFonts w:ascii="Calibri" w:hAnsi="Calibri" w:cs="Arial"/>
        </w:rPr>
        <w:t xml:space="preserve">warunków </w:t>
      </w:r>
      <w:r w:rsidR="00C7514B">
        <w:rPr>
          <w:rFonts w:ascii="Calibri" w:hAnsi="Calibri" w:cs="Arial"/>
        </w:rPr>
        <w:t xml:space="preserve">bezpiecznego i aktywnego spędzania czasu wolnego </w:t>
      </w:r>
      <w:r w:rsidR="00C7514B">
        <w:rPr>
          <w:rFonts w:ascii="Calibri" w:hAnsi="Calibri"/>
          <w:bCs/>
        </w:rPr>
        <w:t xml:space="preserve">dzieci i młodzież objętych opieką i wychowaniem </w:t>
      </w:r>
      <w:r w:rsidR="00C7514B" w:rsidRPr="0063288C">
        <w:rPr>
          <w:rFonts w:ascii="Calibri" w:hAnsi="Calibri"/>
          <w:bCs/>
        </w:rPr>
        <w:t>w placówkach wsparcia dziennego funkcjonujących na terenie Szczecina</w:t>
      </w:r>
      <w:r w:rsidR="00C7514B" w:rsidRPr="00302F53">
        <w:rPr>
          <w:rFonts w:ascii="Calibri" w:hAnsi="Calibri" w:cs="Arial"/>
        </w:rPr>
        <w:t xml:space="preserve"> </w:t>
      </w:r>
      <w:r w:rsidR="00C7514B">
        <w:rPr>
          <w:rFonts w:ascii="Calibri" w:hAnsi="Calibri" w:cs="Arial"/>
        </w:rPr>
        <w:t>podczas wakacji</w:t>
      </w:r>
      <w:r w:rsidR="00C7514B">
        <w:rPr>
          <w:rFonts w:ascii="Calibri" w:hAnsi="Calibri"/>
        </w:rPr>
        <w:t xml:space="preserve">, w tym </w:t>
      </w:r>
      <w:r w:rsidR="00A00602">
        <w:rPr>
          <w:rFonts w:ascii="Calibri" w:hAnsi="Calibri"/>
        </w:rPr>
        <w:t>wskazanie</w:t>
      </w:r>
      <w:r w:rsidR="00C7514B">
        <w:rPr>
          <w:rFonts w:ascii="Calibri" w:hAnsi="Calibri"/>
        </w:rPr>
        <w:t xml:space="preserve"> </w:t>
      </w:r>
      <w:r w:rsidR="00C7514B" w:rsidRPr="00B8732E">
        <w:rPr>
          <w:rFonts w:ascii="Calibri" w:hAnsi="Calibri"/>
        </w:rPr>
        <w:t>wartościowego i efektywnego sposobu spędzania czasu wolnego, nabywania umiejętności zdrowej rywalizacji, pokonywania słabości i kompleksów oraz alternatywnych możliwości wyładowania swoich emocji, bez stosowania przemocy</w:t>
      </w:r>
      <w:r w:rsidR="00C7514B">
        <w:rPr>
          <w:rFonts w:ascii="Calibri" w:hAnsi="Calibri"/>
        </w:rPr>
        <w:t>.</w:t>
      </w:r>
    </w:p>
    <w:p w:rsidR="00C7514B" w:rsidRPr="006F5029" w:rsidRDefault="006F5029" w:rsidP="006F5029">
      <w:pPr>
        <w:tabs>
          <w:tab w:val="left" w:pos="284"/>
        </w:tabs>
        <w:suppressAutoHyphens w:val="0"/>
        <w:jc w:val="both"/>
        <w:rPr>
          <w:rFonts w:ascii="Calibri" w:hAnsi="Calibri" w:cs="Arial"/>
        </w:rPr>
      </w:pPr>
      <w:r>
        <w:rPr>
          <w:rFonts w:ascii="Calibri" w:hAnsi="Calibri"/>
        </w:rPr>
        <w:t xml:space="preserve">2) </w:t>
      </w:r>
      <w:r w:rsidR="00DB7DCD" w:rsidRPr="006F5029">
        <w:rPr>
          <w:rFonts w:ascii="Calibri" w:hAnsi="Calibri"/>
        </w:rPr>
        <w:t>P</w:t>
      </w:r>
      <w:r w:rsidR="00C7514B" w:rsidRPr="006F5029">
        <w:rPr>
          <w:rFonts w:ascii="Calibri" w:hAnsi="Calibri"/>
        </w:rPr>
        <w:t>rzeciwdziałani</w:t>
      </w:r>
      <w:r w:rsidR="00DB7DCD" w:rsidRPr="006F5029">
        <w:rPr>
          <w:rFonts w:ascii="Calibri" w:hAnsi="Calibri"/>
        </w:rPr>
        <w:t>e</w:t>
      </w:r>
      <w:r w:rsidR="00C7514B" w:rsidRPr="006F5029">
        <w:rPr>
          <w:rFonts w:ascii="Calibri" w:hAnsi="Calibri"/>
        </w:rPr>
        <w:t xml:space="preserve"> uzależnieniom i przemocy w rodzinie, m.in. poprzez uczestnictwo w zajęciach: profilaktycznych, socjoterapeutycznych, kulturalno-oświatowych i sportowo – rekreacyjnych;</w:t>
      </w:r>
    </w:p>
    <w:p w:rsidR="00C7514B" w:rsidRPr="00C7514B" w:rsidRDefault="006F5029" w:rsidP="006F5029">
      <w:pPr>
        <w:pStyle w:val="Akapitzlist"/>
        <w:tabs>
          <w:tab w:val="left" w:pos="284"/>
        </w:tabs>
        <w:suppressAutoHyphens w:val="0"/>
        <w:ind w:left="0"/>
        <w:jc w:val="both"/>
        <w:rPr>
          <w:rFonts w:ascii="Calibri" w:hAnsi="Calibri" w:cs="Arial"/>
        </w:rPr>
      </w:pPr>
      <w:r>
        <w:rPr>
          <w:rFonts w:ascii="Calibri" w:hAnsi="Calibri"/>
        </w:rPr>
        <w:t xml:space="preserve">3) </w:t>
      </w:r>
      <w:r w:rsidR="00C7514B" w:rsidRPr="0063288C">
        <w:rPr>
          <w:rFonts w:ascii="Calibri" w:hAnsi="Calibri"/>
        </w:rPr>
        <w:t>Wskazania sposobów radzenia sobie w sytuacjach trudnych i kryzysowych</w:t>
      </w:r>
      <w:r w:rsidR="00DB7DCD">
        <w:rPr>
          <w:rFonts w:ascii="Calibri" w:hAnsi="Calibri"/>
        </w:rPr>
        <w:t>.</w:t>
      </w:r>
    </w:p>
    <w:p w:rsidR="00C7514B" w:rsidRPr="00C7514B" w:rsidRDefault="00C7514B" w:rsidP="00882A2F">
      <w:pPr>
        <w:pStyle w:val="Akapitzlist"/>
        <w:tabs>
          <w:tab w:val="left" w:pos="284"/>
        </w:tabs>
        <w:suppressAutoHyphens w:val="0"/>
        <w:ind w:left="0"/>
        <w:jc w:val="both"/>
        <w:rPr>
          <w:rFonts w:ascii="Calibri" w:hAnsi="Calibri" w:cs="Arial"/>
        </w:rPr>
      </w:pPr>
    </w:p>
    <w:p w:rsidR="00BA7998" w:rsidRPr="00BA7998" w:rsidRDefault="00BA7998" w:rsidP="00882A2F">
      <w:pPr>
        <w:pStyle w:val="Akapitzlist"/>
        <w:suppressAutoHyphens w:val="0"/>
        <w:ind w:left="0"/>
        <w:jc w:val="both"/>
        <w:rPr>
          <w:rFonts w:ascii="Calibri" w:hAnsi="Calibri"/>
        </w:rPr>
      </w:pPr>
      <w:r w:rsidRPr="00806C75">
        <w:rPr>
          <w:rFonts w:ascii="Calibri" w:hAnsi="Calibri"/>
        </w:rPr>
        <w:t>Z</w:t>
      </w:r>
      <w:r w:rsidR="00DB7DCD">
        <w:rPr>
          <w:rFonts w:ascii="Calibri" w:hAnsi="Calibri"/>
        </w:rPr>
        <w:t>a</w:t>
      </w:r>
      <w:r w:rsidRPr="00806C75">
        <w:rPr>
          <w:rFonts w:ascii="Calibri" w:hAnsi="Calibri"/>
        </w:rPr>
        <w:t xml:space="preserve">danie publiczne pozostające w zgodzie ze Strategią Rozwoju Szczecina 2025, (cel </w:t>
      </w:r>
      <w:r w:rsidR="006C0273">
        <w:rPr>
          <w:rFonts w:ascii="Calibri" w:hAnsi="Calibri"/>
        </w:rPr>
        <w:t>s</w:t>
      </w:r>
      <w:r w:rsidR="006C0273" w:rsidRPr="00806C75">
        <w:rPr>
          <w:rFonts w:ascii="Calibri" w:hAnsi="Calibri"/>
        </w:rPr>
        <w:t>trategiczny</w:t>
      </w:r>
      <w:r w:rsidRPr="00806C75">
        <w:rPr>
          <w:rFonts w:ascii="Calibri" w:hAnsi="Calibri"/>
        </w:rPr>
        <w:t>: Szczecin – miasto wysokiej jakości życia, cel operacyjny: wspieranie rozwoju efektywnych usług społecznych).</w:t>
      </w:r>
    </w:p>
    <w:p w:rsidR="00BA7998" w:rsidRDefault="00BA7998" w:rsidP="00882A2F">
      <w:pPr>
        <w:jc w:val="both"/>
        <w:rPr>
          <w:rFonts w:ascii="Calibri" w:hAnsi="Calibri"/>
          <w:b/>
          <w:color w:val="000000"/>
        </w:rPr>
      </w:pPr>
    </w:p>
    <w:p w:rsidR="00C75CAC" w:rsidRPr="0063288C" w:rsidRDefault="00C75CAC" w:rsidP="00882A2F">
      <w:pPr>
        <w:jc w:val="both"/>
        <w:rPr>
          <w:rFonts w:ascii="Calibri" w:hAnsi="Calibri"/>
          <w:b/>
          <w:color w:val="000000"/>
        </w:rPr>
      </w:pPr>
      <w:r w:rsidRPr="0063288C">
        <w:rPr>
          <w:rFonts w:ascii="Calibri" w:hAnsi="Calibri"/>
          <w:b/>
          <w:color w:val="000000"/>
        </w:rPr>
        <w:t>Ponadto, podmiot realizujący zadanie zobowiązany będzie do:</w:t>
      </w:r>
    </w:p>
    <w:p w:rsidR="00C75CAC" w:rsidRPr="00B8732E" w:rsidRDefault="00640832" w:rsidP="006F5029">
      <w:pPr>
        <w:tabs>
          <w:tab w:val="left" w:pos="284"/>
        </w:tabs>
        <w:jc w:val="both"/>
        <w:rPr>
          <w:rFonts w:ascii="Calibri" w:hAnsi="Calibri"/>
        </w:rPr>
      </w:pPr>
      <w:r>
        <w:rPr>
          <w:rFonts w:ascii="Calibri" w:hAnsi="Calibri"/>
        </w:rPr>
        <w:t>a</w:t>
      </w:r>
      <w:r w:rsidR="006F5029">
        <w:rPr>
          <w:rFonts w:ascii="Calibri" w:hAnsi="Calibri"/>
        </w:rPr>
        <w:t xml:space="preserve">) </w:t>
      </w:r>
      <w:r w:rsidR="00C75CAC">
        <w:rPr>
          <w:rFonts w:ascii="Calibri" w:hAnsi="Calibri"/>
        </w:rPr>
        <w:t>Wdrożeni</w:t>
      </w:r>
      <w:r w:rsidR="00DB7DCD">
        <w:rPr>
          <w:rFonts w:ascii="Calibri" w:hAnsi="Calibri"/>
        </w:rPr>
        <w:t>a</w:t>
      </w:r>
      <w:r w:rsidR="00C75CAC">
        <w:rPr>
          <w:rFonts w:ascii="Calibri" w:hAnsi="Calibri"/>
        </w:rPr>
        <w:t xml:space="preserve"> działań z zakresu</w:t>
      </w:r>
      <w:r w:rsidR="00C75CAC" w:rsidRPr="0063288C">
        <w:rPr>
          <w:rFonts w:ascii="Calibri" w:hAnsi="Calibri"/>
        </w:rPr>
        <w:t xml:space="preserve"> promocji czynnych form </w:t>
      </w:r>
      <w:r w:rsidR="00C75CAC">
        <w:rPr>
          <w:rFonts w:ascii="Calibri" w:hAnsi="Calibri"/>
        </w:rPr>
        <w:t>aktywności oraz wskazani</w:t>
      </w:r>
      <w:r w:rsidR="00DB7DCD">
        <w:rPr>
          <w:rFonts w:ascii="Calibri" w:hAnsi="Calibri"/>
        </w:rPr>
        <w:t>a</w:t>
      </w:r>
      <w:r w:rsidR="00C75CAC">
        <w:rPr>
          <w:rFonts w:ascii="Calibri" w:hAnsi="Calibri"/>
        </w:rPr>
        <w:t xml:space="preserve"> </w:t>
      </w:r>
      <w:r w:rsidR="00C75CAC" w:rsidRPr="00B8732E">
        <w:rPr>
          <w:rFonts w:ascii="Calibri" w:hAnsi="Calibri"/>
        </w:rPr>
        <w:t xml:space="preserve">wartościowego </w:t>
      </w:r>
      <w:r w:rsidR="00AB1145">
        <w:rPr>
          <w:rFonts w:ascii="Calibri" w:hAnsi="Calibri"/>
        </w:rPr>
        <w:br/>
      </w:r>
      <w:r w:rsidR="00C75CAC" w:rsidRPr="00B8732E">
        <w:rPr>
          <w:rFonts w:ascii="Calibri" w:hAnsi="Calibri"/>
        </w:rPr>
        <w:t>i efektywnego sposobu spędzania czasu wolnego, nabywania umiejętności zdrowej rywalizacji, pokonywania słabości i kompleksów oraz alternatywnych możliwości wyładowania swoich emocji, bez stosowania przemocy.</w:t>
      </w:r>
    </w:p>
    <w:p w:rsidR="00C75CAC" w:rsidRPr="0023237D" w:rsidRDefault="00640832" w:rsidP="006F5029">
      <w:pPr>
        <w:pStyle w:val="Akapitzlist"/>
        <w:tabs>
          <w:tab w:val="left" w:pos="284"/>
        </w:tabs>
        <w:suppressAutoHyphens w:val="0"/>
        <w:ind w:left="0"/>
        <w:contextualSpacing w:val="0"/>
        <w:jc w:val="both"/>
        <w:rPr>
          <w:rFonts w:ascii="Calibri" w:hAnsi="Calibri"/>
        </w:rPr>
      </w:pPr>
      <w:r>
        <w:rPr>
          <w:rFonts w:ascii="Calibri" w:hAnsi="Calibri"/>
          <w:color w:val="000000"/>
        </w:rPr>
        <w:t>b</w:t>
      </w:r>
      <w:r w:rsidR="006F5029">
        <w:rPr>
          <w:rFonts w:ascii="Calibri" w:hAnsi="Calibri"/>
          <w:color w:val="000000"/>
        </w:rPr>
        <w:t>)</w:t>
      </w:r>
      <w:r w:rsidR="00BD7A6B">
        <w:rPr>
          <w:rFonts w:ascii="Calibri" w:hAnsi="Calibri"/>
          <w:color w:val="000000"/>
        </w:rPr>
        <w:t xml:space="preserve"> </w:t>
      </w:r>
      <w:r w:rsidR="00C75CAC" w:rsidRPr="00A00602">
        <w:rPr>
          <w:rFonts w:ascii="Calibri" w:hAnsi="Calibri"/>
          <w:color w:val="000000"/>
        </w:rPr>
        <w:t>Bieżącej współpracy z Miejskim Ośrodkiem Pomocy Rodzinie w Szczecinie w zakresie</w:t>
      </w:r>
      <w:r w:rsidR="0023237D">
        <w:rPr>
          <w:rFonts w:ascii="Calibri" w:hAnsi="Calibri"/>
        </w:rPr>
        <w:t xml:space="preserve"> </w:t>
      </w:r>
      <w:r w:rsidR="0023237D">
        <w:rPr>
          <w:rFonts w:ascii="Calibri" w:hAnsi="Calibri"/>
          <w:color w:val="000000"/>
        </w:rPr>
        <w:t>rekrutacji</w:t>
      </w:r>
      <w:r w:rsidR="00C75CAC" w:rsidRPr="0023237D">
        <w:rPr>
          <w:rFonts w:ascii="Calibri" w:hAnsi="Calibri"/>
          <w:color w:val="000000"/>
        </w:rPr>
        <w:t xml:space="preserve"> uczestników do placówek wsparcia dziennego</w:t>
      </w:r>
      <w:r w:rsidR="00DB7DCD">
        <w:rPr>
          <w:rFonts w:ascii="Calibri" w:hAnsi="Calibri"/>
          <w:color w:val="000000"/>
        </w:rPr>
        <w:t>.</w:t>
      </w:r>
    </w:p>
    <w:p w:rsidR="002920AB" w:rsidRDefault="00640832" w:rsidP="006F5029">
      <w:pPr>
        <w:pStyle w:val="Akapitzlist"/>
        <w:tabs>
          <w:tab w:val="left" w:pos="284"/>
        </w:tabs>
        <w:suppressAutoHyphens w:val="0"/>
        <w:ind w:left="0"/>
        <w:contextualSpacing w:val="0"/>
        <w:jc w:val="both"/>
        <w:rPr>
          <w:rFonts w:ascii="Calibri" w:hAnsi="Calibri"/>
        </w:rPr>
      </w:pPr>
      <w:r>
        <w:rPr>
          <w:rFonts w:ascii="Calibri" w:hAnsi="Calibri"/>
        </w:rPr>
        <w:t>c</w:t>
      </w:r>
      <w:r w:rsidR="006F5029">
        <w:rPr>
          <w:rFonts w:ascii="Calibri" w:hAnsi="Calibri"/>
        </w:rPr>
        <w:t xml:space="preserve">) </w:t>
      </w:r>
      <w:r w:rsidR="00762FD7">
        <w:rPr>
          <w:rFonts w:ascii="Calibri" w:hAnsi="Calibri"/>
        </w:rPr>
        <w:t xml:space="preserve">Realizacji </w:t>
      </w:r>
      <w:r w:rsidR="00C75CAC" w:rsidRPr="0063288C">
        <w:rPr>
          <w:rFonts w:ascii="Calibri" w:hAnsi="Calibri"/>
        </w:rPr>
        <w:t xml:space="preserve">działań z zakresu przeciwdziałania uzależnieniom </w:t>
      </w:r>
      <w:r w:rsidR="00C75CAC">
        <w:rPr>
          <w:rFonts w:ascii="Calibri" w:hAnsi="Calibri"/>
        </w:rPr>
        <w:t xml:space="preserve">i przemocy </w:t>
      </w:r>
      <w:r w:rsidR="008C02A7">
        <w:rPr>
          <w:rFonts w:ascii="Calibri" w:hAnsi="Calibri"/>
        </w:rPr>
        <w:t xml:space="preserve"> </w:t>
      </w:r>
      <w:r w:rsidR="00C75CAC" w:rsidRPr="00DB7DCD">
        <w:rPr>
          <w:rFonts w:ascii="Calibri" w:hAnsi="Calibri"/>
        </w:rPr>
        <w:t>w rodzinie, m.in. poprzez uczestnictwo w zajęciach: profilaktycznych,</w:t>
      </w:r>
      <w:r w:rsidR="0023237D" w:rsidRPr="00DB7DCD">
        <w:rPr>
          <w:rFonts w:ascii="Calibri" w:hAnsi="Calibri"/>
        </w:rPr>
        <w:t xml:space="preserve"> </w:t>
      </w:r>
      <w:r w:rsidR="00C75CAC" w:rsidRPr="00DB7DCD">
        <w:rPr>
          <w:rFonts w:ascii="Calibri" w:hAnsi="Calibri"/>
        </w:rPr>
        <w:t>socjoterapeutycznych,</w:t>
      </w:r>
      <w:r w:rsidR="006E65B6">
        <w:rPr>
          <w:rFonts w:ascii="Calibri" w:hAnsi="Calibri"/>
        </w:rPr>
        <w:t xml:space="preserve"> </w:t>
      </w:r>
      <w:r w:rsidR="00C75CAC" w:rsidRPr="00DB7DCD">
        <w:rPr>
          <w:rFonts w:ascii="Calibri" w:hAnsi="Calibri"/>
        </w:rPr>
        <w:t>kulturalno-oświatowych i sportowo – rekreacyjnych.</w:t>
      </w:r>
    </w:p>
    <w:p w:rsidR="00C75CAC" w:rsidRPr="0063288C" w:rsidRDefault="00640832" w:rsidP="006F5029">
      <w:pPr>
        <w:tabs>
          <w:tab w:val="left" w:pos="284"/>
        </w:tabs>
        <w:jc w:val="both"/>
        <w:rPr>
          <w:rFonts w:ascii="Calibri" w:hAnsi="Calibri"/>
        </w:rPr>
      </w:pPr>
      <w:r>
        <w:rPr>
          <w:rFonts w:ascii="Calibri" w:hAnsi="Calibri"/>
        </w:rPr>
        <w:t>d</w:t>
      </w:r>
      <w:r w:rsidR="006F5029">
        <w:rPr>
          <w:rFonts w:ascii="Calibri" w:hAnsi="Calibri"/>
        </w:rPr>
        <w:t xml:space="preserve">) </w:t>
      </w:r>
      <w:r w:rsidR="00C75CAC" w:rsidRPr="0063288C">
        <w:rPr>
          <w:rFonts w:ascii="Calibri" w:hAnsi="Calibri"/>
        </w:rPr>
        <w:t>Popularyzacji abstynencji wśród dzieci i młodzieży oraz ich opiekunów.</w:t>
      </w:r>
    </w:p>
    <w:p w:rsidR="00C75CAC" w:rsidRPr="0023237D" w:rsidRDefault="00640832" w:rsidP="006E65B6">
      <w:pPr>
        <w:tabs>
          <w:tab w:val="left" w:pos="142"/>
          <w:tab w:val="left" w:pos="284"/>
        </w:tabs>
        <w:jc w:val="both"/>
        <w:rPr>
          <w:rFonts w:ascii="Calibri" w:hAnsi="Calibri"/>
        </w:rPr>
      </w:pPr>
      <w:r>
        <w:rPr>
          <w:rFonts w:ascii="Calibri" w:hAnsi="Calibri"/>
        </w:rPr>
        <w:t>e</w:t>
      </w:r>
      <w:r w:rsidR="006F5029">
        <w:rPr>
          <w:rFonts w:ascii="Calibri" w:hAnsi="Calibri"/>
        </w:rPr>
        <w:t>)</w:t>
      </w:r>
      <w:r w:rsidR="00BD7A6B">
        <w:rPr>
          <w:rFonts w:ascii="Calibri" w:hAnsi="Calibri"/>
        </w:rPr>
        <w:t xml:space="preserve"> </w:t>
      </w:r>
      <w:r w:rsidR="00C75CAC" w:rsidRPr="0063288C">
        <w:rPr>
          <w:rFonts w:ascii="Calibri" w:hAnsi="Calibri"/>
        </w:rPr>
        <w:t>Korekcji zachowań agresywnych i zmniejszenia napięcia pochodząc</w:t>
      </w:r>
      <w:r w:rsidR="00C75CAC">
        <w:rPr>
          <w:rFonts w:ascii="Calibri" w:hAnsi="Calibri"/>
        </w:rPr>
        <w:t>ego z deprywacji</w:t>
      </w:r>
      <w:r w:rsidR="0023237D">
        <w:rPr>
          <w:rFonts w:ascii="Calibri" w:hAnsi="Calibri"/>
        </w:rPr>
        <w:t xml:space="preserve"> </w:t>
      </w:r>
      <w:r w:rsidR="006F5029">
        <w:rPr>
          <w:rFonts w:ascii="Calibri" w:hAnsi="Calibri"/>
        </w:rPr>
        <w:t>p</w:t>
      </w:r>
      <w:r w:rsidR="00C75CAC" w:rsidRPr="0023237D">
        <w:rPr>
          <w:rFonts w:ascii="Calibri" w:hAnsi="Calibri"/>
        </w:rPr>
        <w:t>otrzeb</w:t>
      </w:r>
      <w:r w:rsidR="00AF3816">
        <w:rPr>
          <w:rFonts w:ascii="Calibri" w:hAnsi="Calibri"/>
        </w:rPr>
        <w:t>.</w:t>
      </w:r>
    </w:p>
    <w:p w:rsidR="00C75CAC" w:rsidRPr="0063288C" w:rsidRDefault="00640832" w:rsidP="006F5029">
      <w:pPr>
        <w:tabs>
          <w:tab w:val="left" w:pos="284"/>
        </w:tabs>
        <w:jc w:val="both"/>
        <w:rPr>
          <w:rFonts w:ascii="Calibri" w:hAnsi="Calibri"/>
        </w:rPr>
      </w:pPr>
      <w:r>
        <w:rPr>
          <w:rFonts w:ascii="Calibri" w:hAnsi="Calibri"/>
        </w:rPr>
        <w:t>f</w:t>
      </w:r>
      <w:r w:rsidR="006F5029">
        <w:rPr>
          <w:rFonts w:ascii="Calibri" w:hAnsi="Calibri"/>
        </w:rPr>
        <w:t xml:space="preserve">) </w:t>
      </w:r>
      <w:r w:rsidR="00BD7A6B">
        <w:rPr>
          <w:rFonts w:ascii="Calibri" w:hAnsi="Calibri"/>
        </w:rPr>
        <w:t xml:space="preserve"> </w:t>
      </w:r>
      <w:r w:rsidR="00C75CAC" w:rsidRPr="0063288C">
        <w:rPr>
          <w:rFonts w:ascii="Calibri" w:hAnsi="Calibri"/>
        </w:rPr>
        <w:t>Podejmowania działań w zakresie przeciwdziałania przemocy w rodzinie.</w:t>
      </w:r>
    </w:p>
    <w:p w:rsidR="00762FD7" w:rsidRDefault="00640832" w:rsidP="006F5029">
      <w:pPr>
        <w:tabs>
          <w:tab w:val="left" w:pos="284"/>
        </w:tabs>
        <w:jc w:val="both"/>
        <w:rPr>
          <w:rFonts w:ascii="Calibri" w:hAnsi="Calibri"/>
        </w:rPr>
      </w:pPr>
      <w:r>
        <w:rPr>
          <w:rFonts w:ascii="Calibri" w:hAnsi="Calibri"/>
        </w:rPr>
        <w:t>g</w:t>
      </w:r>
      <w:r w:rsidR="006F5029">
        <w:rPr>
          <w:rFonts w:ascii="Calibri" w:hAnsi="Calibri"/>
        </w:rPr>
        <w:t xml:space="preserve">) </w:t>
      </w:r>
      <w:r w:rsidR="00C75CAC" w:rsidRPr="0063288C">
        <w:rPr>
          <w:rFonts w:ascii="Calibri" w:hAnsi="Calibri"/>
        </w:rPr>
        <w:t>Wskazania sposobów radzenia sobie w sytuacjach trudnych i kryzysowych.</w:t>
      </w:r>
    </w:p>
    <w:p w:rsidR="00AF3816" w:rsidRDefault="00AF3816" w:rsidP="00882A2F">
      <w:pPr>
        <w:jc w:val="both"/>
        <w:rPr>
          <w:rFonts w:ascii="Calibri" w:hAnsi="Calibri"/>
        </w:rPr>
      </w:pPr>
    </w:p>
    <w:p w:rsidR="002920AB" w:rsidRDefault="00AF3816" w:rsidP="00882A2F">
      <w:pPr>
        <w:jc w:val="both"/>
        <w:rPr>
          <w:rFonts w:ascii="Calibri" w:hAnsi="Calibri"/>
        </w:rPr>
      </w:pPr>
      <w:r w:rsidRPr="00AF3816">
        <w:rPr>
          <w:rFonts w:ascii="Calibri" w:hAnsi="Calibri"/>
          <w:b/>
        </w:rPr>
        <w:lastRenderedPageBreak/>
        <w:t>oraz poniższymi zasadami</w:t>
      </w:r>
      <w:r w:rsidR="00762FD7">
        <w:rPr>
          <w:rFonts w:ascii="Calibri" w:hAnsi="Calibri"/>
        </w:rPr>
        <w:t>:</w:t>
      </w:r>
    </w:p>
    <w:p w:rsidR="00AF3816" w:rsidRDefault="00640832" w:rsidP="00640832">
      <w:pPr>
        <w:pStyle w:val="Akapitzlist"/>
        <w:tabs>
          <w:tab w:val="left" w:pos="284"/>
        </w:tabs>
        <w:ind w:left="0"/>
        <w:jc w:val="both"/>
        <w:rPr>
          <w:rFonts w:ascii="Calibri" w:hAnsi="Calibri"/>
          <w:color w:val="000000"/>
        </w:rPr>
      </w:pPr>
      <w:r>
        <w:rPr>
          <w:rFonts w:ascii="Calibri" w:hAnsi="Calibri"/>
          <w:color w:val="000000"/>
        </w:rPr>
        <w:t xml:space="preserve">- </w:t>
      </w:r>
      <w:r w:rsidR="00C75CAC" w:rsidRPr="00AF3816">
        <w:rPr>
          <w:rFonts w:ascii="Calibri" w:hAnsi="Calibri"/>
          <w:color w:val="000000"/>
        </w:rPr>
        <w:t>Złożenia sprawozdania z</w:t>
      </w:r>
      <w:r w:rsidR="00762FD7" w:rsidRPr="00AF3816">
        <w:rPr>
          <w:rFonts w:ascii="Calibri" w:hAnsi="Calibri"/>
          <w:color w:val="000000"/>
        </w:rPr>
        <w:t>e</w:t>
      </w:r>
      <w:r w:rsidR="00C75CAC" w:rsidRPr="00AF3816">
        <w:rPr>
          <w:rFonts w:ascii="Calibri" w:hAnsi="Calibri"/>
          <w:color w:val="000000"/>
        </w:rPr>
        <w:t xml:space="preserve"> </w:t>
      </w:r>
      <w:r w:rsidR="00762FD7" w:rsidRPr="00AF3816">
        <w:rPr>
          <w:rFonts w:ascii="Calibri" w:hAnsi="Calibri"/>
          <w:color w:val="000000"/>
        </w:rPr>
        <w:t xml:space="preserve">zrealizowanych </w:t>
      </w:r>
      <w:r w:rsidR="00C75CAC" w:rsidRPr="00AF3816">
        <w:rPr>
          <w:rFonts w:ascii="Calibri" w:hAnsi="Calibri"/>
          <w:color w:val="000000"/>
        </w:rPr>
        <w:t>działań na rzecz poszczególnych uczestników</w:t>
      </w:r>
      <w:r w:rsidR="008C02A7" w:rsidRPr="00AF3816">
        <w:rPr>
          <w:rFonts w:ascii="Calibri" w:hAnsi="Calibri"/>
          <w:color w:val="000000"/>
        </w:rPr>
        <w:t xml:space="preserve"> </w:t>
      </w:r>
      <w:r w:rsidR="00AF3816">
        <w:rPr>
          <w:rFonts w:ascii="Calibri" w:hAnsi="Calibri"/>
          <w:color w:val="000000"/>
        </w:rPr>
        <w:br/>
      </w:r>
      <w:r w:rsidR="008C02A7" w:rsidRPr="00AF3816">
        <w:rPr>
          <w:rFonts w:ascii="Calibri" w:hAnsi="Calibri"/>
          <w:color w:val="000000"/>
        </w:rPr>
        <w:t>(w tym</w:t>
      </w:r>
      <w:r w:rsidR="00762FD7" w:rsidRPr="00AF3816">
        <w:rPr>
          <w:rFonts w:ascii="Calibri" w:hAnsi="Calibri"/>
          <w:color w:val="000000"/>
        </w:rPr>
        <w:t xml:space="preserve">  </w:t>
      </w:r>
      <w:r w:rsidR="00C75CAC" w:rsidRPr="00AF3816">
        <w:rPr>
          <w:rFonts w:ascii="Calibri" w:hAnsi="Calibri"/>
          <w:color w:val="000000"/>
        </w:rPr>
        <w:t>wykaz listy obecności uczestników wsparcia dziennego w poszczegól</w:t>
      </w:r>
      <w:r w:rsidR="0023237D" w:rsidRPr="00AF3816">
        <w:rPr>
          <w:rFonts w:ascii="Calibri" w:hAnsi="Calibri"/>
          <w:color w:val="000000"/>
        </w:rPr>
        <w:t>nych dniach realizacji zadania</w:t>
      </w:r>
      <w:r w:rsidR="00C75CAC" w:rsidRPr="00AF3816">
        <w:rPr>
          <w:rFonts w:ascii="Calibri" w:hAnsi="Calibri"/>
          <w:color w:val="000000"/>
        </w:rPr>
        <w:t xml:space="preserve">) w czasie realizacji zadania publicznego, </w:t>
      </w:r>
      <w:r w:rsidR="00DF77ED" w:rsidRPr="00AF3816">
        <w:rPr>
          <w:rFonts w:ascii="Calibri" w:hAnsi="Calibri"/>
          <w:color w:val="000000"/>
        </w:rPr>
        <w:t>z podziałem na każdy dzień wraz</w:t>
      </w:r>
      <w:r w:rsidR="00AF3816">
        <w:rPr>
          <w:rFonts w:ascii="Calibri" w:hAnsi="Calibri"/>
          <w:color w:val="000000"/>
        </w:rPr>
        <w:t xml:space="preserve"> </w:t>
      </w:r>
      <w:r w:rsidR="00C75CAC" w:rsidRPr="00AF3816">
        <w:rPr>
          <w:rFonts w:ascii="Calibri" w:hAnsi="Calibri"/>
          <w:color w:val="000000"/>
        </w:rPr>
        <w:t xml:space="preserve">z wyszczególnieniem </w:t>
      </w:r>
      <w:r w:rsidR="00762FD7" w:rsidRPr="00AF3816">
        <w:rPr>
          <w:rFonts w:ascii="Calibri" w:hAnsi="Calibri"/>
          <w:color w:val="000000"/>
        </w:rPr>
        <w:t xml:space="preserve">liczby </w:t>
      </w:r>
      <w:r w:rsidR="00C75CAC" w:rsidRPr="00AF3816">
        <w:rPr>
          <w:rFonts w:ascii="Calibri" w:hAnsi="Calibri"/>
          <w:color w:val="000000"/>
        </w:rPr>
        <w:t>zrealizowanych działań, godzin, zorganizowanych zajęć i warsztatów oraz wykupionych ciepłych posiłków</w:t>
      </w:r>
    </w:p>
    <w:p w:rsidR="00AF3816" w:rsidRPr="00AF3816" w:rsidRDefault="00640832" w:rsidP="00640832">
      <w:pPr>
        <w:pStyle w:val="Akapitzlist"/>
        <w:tabs>
          <w:tab w:val="left" w:pos="284"/>
        </w:tabs>
        <w:ind w:left="0"/>
        <w:jc w:val="both"/>
        <w:rPr>
          <w:rFonts w:ascii="Calibri" w:hAnsi="Calibri"/>
          <w:color w:val="000000"/>
        </w:rPr>
      </w:pPr>
      <w:r>
        <w:rPr>
          <w:rFonts w:ascii="Calibri" w:hAnsi="Calibri"/>
          <w:color w:val="000000"/>
        </w:rPr>
        <w:t xml:space="preserve">- </w:t>
      </w:r>
      <w:r w:rsidR="008C02A7" w:rsidRPr="00AF3816">
        <w:rPr>
          <w:rFonts w:ascii="Calibri" w:hAnsi="Calibri"/>
          <w:color w:val="000000"/>
        </w:rPr>
        <w:t xml:space="preserve">Zapewnienie ciepłego posiłku </w:t>
      </w:r>
      <w:r w:rsidR="0023237D" w:rsidRPr="00AF3816">
        <w:rPr>
          <w:rFonts w:ascii="Calibri" w:hAnsi="Calibri"/>
          <w:color w:val="000000"/>
        </w:rPr>
        <w:t xml:space="preserve">dla każdego </w:t>
      </w:r>
      <w:r w:rsidR="00762FD7" w:rsidRPr="00AF3816">
        <w:rPr>
          <w:rFonts w:ascii="Calibri" w:hAnsi="Calibri"/>
          <w:color w:val="000000"/>
        </w:rPr>
        <w:t xml:space="preserve">obecnego </w:t>
      </w:r>
      <w:r w:rsidR="0023237D" w:rsidRPr="00AF3816">
        <w:rPr>
          <w:rFonts w:ascii="Calibri" w:hAnsi="Calibri"/>
          <w:color w:val="000000"/>
        </w:rPr>
        <w:t xml:space="preserve">uczestnika w poszczególnych dniach </w:t>
      </w:r>
      <w:r w:rsidR="008C02A7" w:rsidRPr="00AF3816">
        <w:rPr>
          <w:rFonts w:ascii="Calibri" w:hAnsi="Calibri"/>
          <w:color w:val="000000"/>
        </w:rPr>
        <w:t xml:space="preserve">realizacji zadania. </w:t>
      </w:r>
    </w:p>
    <w:p w:rsidR="00AF3816" w:rsidRPr="00AF3816" w:rsidRDefault="00640832" w:rsidP="00640832">
      <w:pPr>
        <w:pStyle w:val="Akapitzlist"/>
        <w:tabs>
          <w:tab w:val="left" w:pos="284"/>
        </w:tabs>
        <w:ind w:left="0"/>
        <w:jc w:val="both"/>
        <w:rPr>
          <w:rFonts w:ascii="Calibri" w:eastAsia="Arial Unicode MS" w:hAnsi="Calibri"/>
          <w:bCs/>
        </w:rPr>
      </w:pPr>
      <w:r>
        <w:rPr>
          <w:rFonts w:ascii="Calibri" w:eastAsia="Arial Unicode MS" w:hAnsi="Calibri"/>
          <w:bCs/>
          <w:color w:val="000000"/>
        </w:rPr>
        <w:t xml:space="preserve">- </w:t>
      </w:r>
      <w:r w:rsidR="008C02A7" w:rsidRPr="00AF3816">
        <w:rPr>
          <w:rFonts w:ascii="Calibri" w:eastAsia="Arial Unicode MS" w:hAnsi="Calibri"/>
          <w:bCs/>
          <w:color w:val="000000"/>
        </w:rPr>
        <w:t xml:space="preserve">Zleceniobiorca zobowiązany jest przestrzegać zapisu ustawy z dnia </w:t>
      </w:r>
      <w:r w:rsidR="008C02A7" w:rsidRPr="00AF3816">
        <w:rPr>
          <w:rFonts w:ascii="Calibri" w:hAnsi="Calibri" w:cs="Arial"/>
          <w:color w:val="000000"/>
        </w:rPr>
        <w:t>z dnia 13 maja 2016 r.</w:t>
      </w:r>
      <w:r w:rsidR="00762FD7" w:rsidRPr="00AF3816">
        <w:rPr>
          <w:rFonts w:ascii="Calibri" w:hAnsi="Calibri" w:cs="Arial"/>
          <w:color w:val="000000"/>
        </w:rPr>
        <w:t xml:space="preserve"> </w:t>
      </w:r>
      <w:r w:rsidR="00AF3816">
        <w:rPr>
          <w:rFonts w:ascii="Calibri" w:hAnsi="Calibri" w:cs="Arial"/>
          <w:color w:val="000000"/>
        </w:rPr>
        <w:br/>
      </w:r>
      <w:r w:rsidR="008C02A7" w:rsidRPr="00AF3816">
        <w:rPr>
          <w:rFonts w:ascii="Calibri" w:hAnsi="Calibri" w:cs="Arial"/>
          <w:color w:val="000000"/>
        </w:rPr>
        <w:t>o przeciwdziałaniu zagrożeniom przestępczością na tle seksualnym.</w:t>
      </w:r>
    </w:p>
    <w:p w:rsidR="008C02A7" w:rsidRPr="00AF3816" w:rsidRDefault="00640832" w:rsidP="00640832">
      <w:pPr>
        <w:pStyle w:val="Akapitzlist"/>
        <w:tabs>
          <w:tab w:val="left" w:pos="284"/>
        </w:tabs>
        <w:ind w:left="0"/>
        <w:jc w:val="both"/>
        <w:rPr>
          <w:rFonts w:ascii="Calibri" w:eastAsia="Arial Unicode MS" w:hAnsi="Calibri"/>
          <w:bCs/>
        </w:rPr>
      </w:pPr>
      <w:r>
        <w:rPr>
          <w:rFonts w:ascii="Calibri" w:eastAsia="Arial Unicode MS" w:hAnsi="Calibri"/>
          <w:bCs/>
        </w:rPr>
        <w:t xml:space="preserve">- </w:t>
      </w:r>
      <w:r w:rsidR="008C02A7" w:rsidRPr="00AF3816">
        <w:rPr>
          <w:rFonts w:ascii="Calibri" w:eastAsia="Arial Unicode MS" w:hAnsi="Calibri"/>
          <w:bCs/>
        </w:rPr>
        <w:t>W</w:t>
      </w:r>
      <w:r w:rsidR="00AF3816">
        <w:rPr>
          <w:rFonts w:ascii="Calibri" w:eastAsia="Arial Unicode MS" w:hAnsi="Calibri"/>
          <w:bCs/>
        </w:rPr>
        <w:t xml:space="preserve"> </w:t>
      </w:r>
      <w:r w:rsidR="008C02A7" w:rsidRPr="00AF3816">
        <w:rPr>
          <w:rFonts w:ascii="Calibri" w:eastAsia="Arial Unicode MS" w:hAnsi="Calibri"/>
          <w:bCs/>
        </w:rPr>
        <w:t>przypadku, gdy podczas wypoczynku uczestnik ulegnie wypadkowi, organizator</w:t>
      </w:r>
      <w:r w:rsidR="0023237D" w:rsidRPr="00AF3816">
        <w:rPr>
          <w:rFonts w:ascii="Calibri" w:eastAsia="Arial Unicode MS" w:hAnsi="Calibri"/>
          <w:bCs/>
        </w:rPr>
        <w:t xml:space="preserve"> </w:t>
      </w:r>
      <w:r w:rsidR="008C02A7" w:rsidRPr="00AF3816">
        <w:rPr>
          <w:rFonts w:ascii="Calibri" w:eastAsia="Arial Unicode MS" w:hAnsi="Calibri"/>
          <w:bCs/>
        </w:rPr>
        <w:t xml:space="preserve">zobowiązany </w:t>
      </w:r>
      <w:r w:rsidR="002C08A3" w:rsidRPr="00AF3816">
        <w:rPr>
          <w:rFonts w:ascii="Calibri" w:eastAsia="Arial Unicode MS" w:hAnsi="Calibri"/>
          <w:bCs/>
        </w:rPr>
        <w:t xml:space="preserve">jest </w:t>
      </w:r>
      <w:r w:rsidR="008C02A7" w:rsidRPr="00AF3816">
        <w:rPr>
          <w:rFonts w:ascii="Calibri" w:eastAsia="Arial Unicode MS" w:hAnsi="Calibri"/>
          <w:bCs/>
        </w:rPr>
        <w:t>powiadom</w:t>
      </w:r>
      <w:r w:rsidR="002C08A3" w:rsidRPr="00AF3816">
        <w:rPr>
          <w:rFonts w:ascii="Calibri" w:eastAsia="Arial Unicode MS" w:hAnsi="Calibri"/>
          <w:bCs/>
        </w:rPr>
        <w:t>ić</w:t>
      </w:r>
      <w:r w:rsidR="008C02A7" w:rsidRPr="00AF3816">
        <w:rPr>
          <w:rFonts w:ascii="Calibri" w:eastAsia="Arial Unicode MS" w:hAnsi="Calibri"/>
          <w:bCs/>
        </w:rPr>
        <w:t xml:space="preserve"> Wydział Spraw Społecznych Urzędu Miasta Szczecin, nie później jednak niż w ciągu </w:t>
      </w:r>
      <w:r w:rsidR="006C0273">
        <w:rPr>
          <w:rFonts w:ascii="Calibri" w:eastAsia="Arial Unicode MS" w:hAnsi="Calibri"/>
          <w:bCs/>
        </w:rPr>
        <w:br/>
      </w:r>
      <w:r w:rsidR="008C02A7" w:rsidRPr="00AF3816">
        <w:rPr>
          <w:rFonts w:ascii="Calibri" w:eastAsia="Arial Unicode MS" w:hAnsi="Calibri"/>
          <w:bCs/>
        </w:rPr>
        <w:t>24 godzin od wystąpienia zdarzenia</w:t>
      </w:r>
      <w:r w:rsidR="002C08A3" w:rsidRPr="00AF3816">
        <w:rPr>
          <w:rFonts w:ascii="Calibri" w:eastAsia="Arial Unicode MS" w:hAnsi="Calibri"/>
          <w:bCs/>
        </w:rPr>
        <w:t>.</w:t>
      </w:r>
    </w:p>
    <w:p w:rsidR="008C02A7" w:rsidRPr="00A00602" w:rsidRDefault="008C02A7" w:rsidP="00882A2F">
      <w:pPr>
        <w:rPr>
          <w:rFonts w:ascii="Calibri" w:hAnsi="Calibri"/>
          <w:color w:val="000000"/>
        </w:rPr>
      </w:pPr>
    </w:p>
    <w:p w:rsidR="00C75CAC" w:rsidRPr="0063288C" w:rsidRDefault="00C75CAC" w:rsidP="00882A2F">
      <w:pPr>
        <w:pStyle w:val="NormalnyWeb"/>
        <w:spacing w:before="0" w:after="0"/>
        <w:jc w:val="both"/>
        <w:rPr>
          <w:rFonts w:ascii="Calibri" w:hAnsi="Calibri" w:cs="Times New Roman"/>
          <w:bCs/>
        </w:rPr>
      </w:pPr>
      <w:r>
        <w:rPr>
          <w:rFonts w:ascii="Calibri" w:hAnsi="Calibri" w:cs="Times New Roman"/>
          <w:b/>
          <w:bCs/>
        </w:rPr>
        <w:t>4</w:t>
      </w:r>
      <w:r w:rsidRPr="0063288C">
        <w:rPr>
          <w:rFonts w:ascii="Calibri" w:hAnsi="Calibri" w:cs="Times New Roman"/>
          <w:b/>
          <w:bCs/>
        </w:rPr>
        <w:t xml:space="preserve">. Wysokość środków publicznych przeznaczonych na realizację zadania: </w:t>
      </w:r>
    </w:p>
    <w:p w:rsidR="00FF636E" w:rsidRPr="003836B3" w:rsidRDefault="00FF636E" w:rsidP="00882A2F">
      <w:pPr>
        <w:widowControl w:val="0"/>
        <w:tabs>
          <w:tab w:val="left" w:pos="0"/>
          <w:tab w:val="left" w:pos="284"/>
        </w:tabs>
        <w:overflowPunct w:val="0"/>
        <w:autoSpaceDE w:val="0"/>
        <w:autoSpaceDN w:val="0"/>
        <w:adjustRightInd w:val="0"/>
        <w:jc w:val="both"/>
        <w:rPr>
          <w:rFonts w:asciiTheme="minorHAnsi" w:hAnsiTheme="minorHAnsi"/>
          <w:color w:val="000000" w:themeColor="text1"/>
        </w:rPr>
      </w:pPr>
      <w:r w:rsidRPr="003836B3">
        <w:rPr>
          <w:rFonts w:asciiTheme="minorHAnsi" w:hAnsiTheme="minorHAnsi"/>
          <w:color w:val="000000" w:themeColor="text1"/>
        </w:rPr>
        <w:t xml:space="preserve">Maksymalna wysokość środków przeznaczonych na realizację zadania w roku 2020 wynosi </w:t>
      </w:r>
      <w:r w:rsidRPr="003836B3">
        <w:rPr>
          <w:rFonts w:asciiTheme="minorHAnsi" w:hAnsiTheme="minorHAnsi"/>
          <w:color w:val="000000" w:themeColor="text1"/>
        </w:rPr>
        <w:br/>
      </w:r>
      <w:r>
        <w:rPr>
          <w:rFonts w:asciiTheme="minorHAnsi" w:hAnsiTheme="minorHAnsi"/>
          <w:b/>
          <w:color w:val="000000" w:themeColor="text1"/>
        </w:rPr>
        <w:t>3</w:t>
      </w:r>
      <w:r w:rsidRPr="003836B3">
        <w:rPr>
          <w:rFonts w:asciiTheme="minorHAnsi" w:hAnsiTheme="minorHAnsi"/>
          <w:b/>
          <w:color w:val="000000" w:themeColor="text1"/>
        </w:rPr>
        <w:t>00 000,00 zł</w:t>
      </w:r>
      <w:r w:rsidRPr="003836B3">
        <w:rPr>
          <w:rFonts w:asciiTheme="minorHAnsi" w:hAnsiTheme="minorHAnsi"/>
          <w:color w:val="000000" w:themeColor="text1"/>
        </w:rPr>
        <w:t xml:space="preserve"> </w:t>
      </w:r>
      <w:r w:rsidRPr="00BD7A6B">
        <w:rPr>
          <w:rFonts w:asciiTheme="minorHAnsi" w:hAnsiTheme="minorHAnsi"/>
          <w:color w:val="000000" w:themeColor="text1"/>
        </w:rPr>
        <w:t>(słownie złotych brutto: trzysta tysięcy złotych 00/100</w:t>
      </w:r>
      <w:r w:rsidRPr="003836B3">
        <w:rPr>
          <w:rFonts w:asciiTheme="minorHAnsi" w:hAnsiTheme="minorHAnsi"/>
          <w:i/>
          <w:color w:val="000000" w:themeColor="text1"/>
        </w:rPr>
        <w:t>)</w:t>
      </w:r>
      <w:r w:rsidRPr="003836B3">
        <w:rPr>
          <w:rFonts w:asciiTheme="minorHAnsi" w:hAnsiTheme="minorHAnsi"/>
          <w:color w:val="000000" w:themeColor="text1"/>
        </w:rPr>
        <w:t xml:space="preserve">. Środki przyznane </w:t>
      </w:r>
      <w:r w:rsidR="00DC3940">
        <w:rPr>
          <w:rFonts w:asciiTheme="minorHAnsi" w:hAnsiTheme="minorHAnsi"/>
          <w:color w:val="000000" w:themeColor="text1"/>
        </w:rPr>
        <w:t xml:space="preserve"> </w:t>
      </w:r>
      <w:r w:rsidRPr="003836B3">
        <w:rPr>
          <w:rFonts w:asciiTheme="minorHAnsi" w:hAnsiTheme="minorHAnsi"/>
          <w:color w:val="000000" w:themeColor="text1"/>
        </w:rPr>
        <w:t xml:space="preserve">w formie dotacji w roku 2020  muszą zostać wykorzystane do dnia </w:t>
      </w:r>
      <w:r w:rsidR="00AF3816">
        <w:rPr>
          <w:rFonts w:asciiTheme="minorHAnsi" w:hAnsiTheme="minorHAnsi"/>
          <w:color w:val="000000" w:themeColor="text1"/>
        </w:rPr>
        <w:t xml:space="preserve"> </w:t>
      </w:r>
      <w:r w:rsidRPr="003836B3">
        <w:rPr>
          <w:rFonts w:asciiTheme="minorHAnsi" w:hAnsiTheme="minorHAnsi"/>
          <w:b/>
          <w:color w:val="000000" w:themeColor="text1"/>
        </w:rPr>
        <w:t xml:space="preserve">31 </w:t>
      </w:r>
      <w:r w:rsidR="00AF3816">
        <w:rPr>
          <w:rFonts w:asciiTheme="minorHAnsi" w:hAnsiTheme="minorHAnsi"/>
          <w:b/>
          <w:color w:val="000000" w:themeColor="text1"/>
        </w:rPr>
        <w:t>sierpnia</w:t>
      </w:r>
      <w:r w:rsidRPr="003836B3">
        <w:rPr>
          <w:rFonts w:asciiTheme="minorHAnsi" w:hAnsiTheme="minorHAnsi"/>
          <w:b/>
          <w:color w:val="000000" w:themeColor="text1"/>
        </w:rPr>
        <w:t xml:space="preserve"> 2020 r.</w:t>
      </w:r>
    </w:p>
    <w:p w:rsidR="00C75CAC" w:rsidRDefault="00C75CAC" w:rsidP="00882A2F">
      <w:pPr>
        <w:jc w:val="both"/>
        <w:rPr>
          <w:rFonts w:ascii="Calibri" w:hAnsi="Calibri"/>
          <w:bCs/>
        </w:rPr>
      </w:pPr>
    </w:p>
    <w:p w:rsidR="00C75CAC" w:rsidRPr="0063288C" w:rsidRDefault="00C75CAC" w:rsidP="00882A2F">
      <w:pPr>
        <w:jc w:val="both"/>
        <w:rPr>
          <w:rFonts w:ascii="Calibri" w:hAnsi="Calibri"/>
          <w:bCs/>
        </w:rPr>
      </w:pPr>
      <w:r w:rsidRPr="0063288C">
        <w:rPr>
          <w:rFonts w:ascii="Calibri" w:hAnsi="Calibri"/>
          <w:bCs/>
        </w:rPr>
        <w:t xml:space="preserve">Miasto zastrzega sobie maksymalną wysokość dofinansowania dla </w:t>
      </w:r>
      <w:r>
        <w:rPr>
          <w:rFonts w:ascii="Calibri" w:hAnsi="Calibri"/>
          <w:bCs/>
        </w:rPr>
        <w:t>jednego uczestnika w formie stawki dziennej</w:t>
      </w:r>
      <w:r w:rsidRPr="0063288C">
        <w:rPr>
          <w:rFonts w:ascii="Calibri" w:hAnsi="Calibri"/>
          <w:bCs/>
        </w:rPr>
        <w:t xml:space="preserve"> w wysokości do:</w:t>
      </w:r>
    </w:p>
    <w:p w:rsidR="00C75CAC" w:rsidRPr="002C08A3" w:rsidRDefault="00C75CAC" w:rsidP="00882A2F">
      <w:pPr>
        <w:jc w:val="both"/>
        <w:rPr>
          <w:rFonts w:ascii="Calibri" w:hAnsi="Calibri"/>
          <w:bCs/>
        </w:rPr>
      </w:pPr>
      <w:r>
        <w:rPr>
          <w:rFonts w:ascii="Calibri" w:hAnsi="Calibri"/>
          <w:b/>
          <w:bCs/>
        </w:rPr>
        <w:t xml:space="preserve">- </w:t>
      </w:r>
      <w:r w:rsidR="00C3521C">
        <w:rPr>
          <w:rFonts w:ascii="Calibri" w:hAnsi="Calibri"/>
          <w:b/>
          <w:bCs/>
        </w:rPr>
        <w:t>30</w:t>
      </w:r>
      <w:r w:rsidRPr="006F73BC">
        <w:rPr>
          <w:rFonts w:ascii="Calibri" w:hAnsi="Calibri"/>
          <w:b/>
          <w:bCs/>
        </w:rPr>
        <w:t>,00 zł</w:t>
      </w:r>
      <w:r w:rsidRPr="0063288C">
        <w:rPr>
          <w:rFonts w:ascii="Calibri" w:hAnsi="Calibri"/>
          <w:bCs/>
        </w:rPr>
        <w:t xml:space="preserve"> </w:t>
      </w:r>
      <w:r w:rsidRPr="004B36E5">
        <w:rPr>
          <w:rFonts w:ascii="Calibri" w:hAnsi="Calibri"/>
          <w:b/>
          <w:bCs/>
        </w:rPr>
        <w:t>na dziecko</w:t>
      </w:r>
      <w:r>
        <w:rPr>
          <w:rFonts w:ascii="Calibri" w:hAnsi="Calibri"/>
          <w:bCs/>
        </w:rPr>
        <w:t xml:space="preserve"> (weryfikacja </w:t>
      </w:r>
      <w:r w:rsidR="00762FD7">
        <w:rPr>
          <w:rFonts w:ascii="Calibri" w:hAnsi="Calibri"/>
          <w:bCs/>
        </w:rPr>
        <w:t xml:space="preserve">obecności </w:t>
      </w:r>
      <w:r>
        <w:rPr>
          <w:rFonts w:ascii="Calibri" w:hAnsi="Calibri"/>
          <w:bCs/>
        </w:rPr>
        <w:t xml:space="preserve">uczestnika na podstawie listy obecności, </w:t>
      </w:r>
      <w:r w:rsidR="00AE454E">
        <w:rPr>
          <w:rFonts w:ascii="Calibri" w:hAnsi="Calibri"/>
          <w:bCs/>
        </w:rPr>
        <w:t>w każdym dniu realizacji zadania</w:t>
      </w:r>
      <w:r>
        <w:rPr>
          <w:rFonts w:ascii="Calibri" w:hAnsi="Calibri"/>
          <w:bCs/>
        </w:rPr>
        <w:t>)</w:t>
      </w:r>
      <w:r w:rsidRPr="0063288C">
        <w:rPr>
          <w:rFonts w:ascii="Calibri" w:hAnsi="Calibri"/>
          <w:bCs/>
        </w:rPr>
        <w:t>.</w:t>
      </w:r>
    </w:p>
    <w:p w:rsidR="002C08A3" w:rsidRDefault="002C08A3" w:rsidP="00882A2F">
      <w:pPr>
        <w:pStyle w:val="NormalnyWeb"/>
        <w:spacing w:before="0" w:after="0"/>
        <w:jc w:val="both"/>
        <w:rPr>
          <w:rFonts w:ascii="Calibri" w:eastAsia="Times New Roman" w:hAnsi="Calibri" w:cs="Times New Roman"/>
          <w:b/>
          <w:color w:val="000000"/>
        </w:rPr>
      </w:pPr>
    </w:p>
    <w:p w:rsidR="00C67D25" w:rsidRPr="0063288C" w:rsidRDefault="002C08A3" w:rsidP="00882A2F">
      <w:pPr>
        <w:pStyle w:val="NormalnyWeb"/>
        <w:spacing w:before="0" w:after="0"/>
        <w:jc w:val="both"/>
        <w:rPr>
          <w:rFonts w:ascii="Calibri" w:hAnsi="Calibri" w:cs="Times New Roman"/>
          <w:b/>
          <w:bCs/>
        </w:rPr>
      </w:pPr>
      <w:r>
        <w:rPr>
          <w:rFonts w:ascii="Calibri" w:eastAsia="Times New Roman" w:hAnsi="Calibri" w:cs="Times New Roman"/>
          <w:b/>
          <w:color w:val="000000"/>
        </w:rPr>
        <w:t>5</w:t>
      </w:r>
      <w:r w:rsidR="00C67D25" w:rsidRPr="0063288C">
        <w:rPr>
          <w:rFonts w:ascii="Calibri" w:hAnsi="Calibri" w:cs="Times New Roman"/>
          <w:b/>
          <w:bCs/>
        </w:rPr>
        <w:t>. Zasady przyznawania dotacji:</w:t>
      </w:r>
    </w:p>
    <w:p w:rsidR="00D15E20" w:rsidRPr="0063288C" w:rsidRDefault="00C67D25" w:rsidP="00882A2F">
      <w:pPr>
        <w:pStyle w:val="Tekstpodstawowywcity31"/>
        <w:ind w:firstLine="0"/>
        <w:jc w:val="both"/>
        <w:rPr>
          <w:rFonts w:ascii="Calibri" w:eastAsia="Arial Unicode MS" w:hAnsi="Calibri"/>
          <w:sz w:val="24"/>
          <w:szCs w:val="24"/>
        </w:rPr>
      </w:pPr>
      <w:r w:rsidRPr="0063288C">
        <w:rPr>
          <w:rFonts w:ascii="Calibri" w:eastAsia="Arial Unicode MS" w:hAnsi="Calibri"/>
          <w:sz w:val="24"/>
          <w:szCs w:val="24"/>
        </w:rPr>
        <w:t>Postępowanie konkursowe będzie prowadzone zgodnie z:</w:t>
      </w:r>
    </w:p>
    <w:p w:rsidR="00D15E20" w:rsidRPr="00433C6E" w:rsidRDefault="00640832" w:rsidP="00640832">
      <w:pPr>
        <w:tabs>
          <w:tab w:val="left" w:pos="284"/>
        </w:tabs>
        <w:jc w:val="both"/>
        <w:rPr>
          <w:rFonts w:ascii="Calibri" w:hAnsi="Calibri"/>
          <w:bCs/>
        </w:rPr>
      </w:pPr>
      <w:r>
        <w:rPr>
          <w:rFonts w:ascii="Calibri" w:hAnsi="Calibri"/>
        </w:rPr>
        <w:tab/>
      </w:r>
      <w:r w:rsidRPr="00640832">
        <w:rPr>
          <w:rFonts w:ascii="Calibri" w:hAnsi="Calibri"/>
          <w:b/>
        </w:rPr>
        <w:t>1)</w:t>
      </w:r>
      <w:r>
        <w:rPr>
          <w:rFonts w:ascii="Calibri" w:hAnsi="Calibri"/>
        </w:rPr>
        <w:t xml:space="preserve"> </w:t>
      </w:r>
      <w:r w:rsidR="00BD7A6B">
        <w:rPr>
          <w:rFonts w:ascii="Calibri" w:hAnsi="Calibri"/>
        </w:rPr>
        <w:t xml:space="preserve"> </w:t>
      </w:r>
      <w:r w:rsidR="00D15E20" w:rsidRPr="00433C6E">
        <w:rPr>
          <w:rFonts w:ascii="Calibri" w:hAnsi="Calibri"/>
        </w:rPr>
        <w:t>Ustawą z dnia 24 kwietnia 2003 r. o działalności pożytku</w:t>
      </w:r>
      <w:r w:rsidR="00952DC6" w:rsidRPr="00433C6E">
        <w:rPr>
          <w:rFonts w:ascii="Calibri" w:hAnsi="Calibri"/>
        </w:rPr>
        <w:t xml:space="preserve"> publicznego i o wolontariacie</w:t>
      </w:r>
      <w:r w:rsidR="00CC5E95" w:rsidRPr="00433C6E">
        <w:rPr>
          <w:rFonts w:ascii="Calibri" w:hAnsi="Calibri"/>
        </w:rPr>
        <w:t>;</w:t>
      </w:r>
      <w:r w:rsidR="00952DC6" w:rsidRPr="00433C6E">
        <w:rPr>
          <w:rFonts w:ascii="Calibri" w:hAnsi="Calibri"/>
        </w:rPr>
        <w:t xml:space="preserve"> </w:t>
      </w:r>
      <w:r w:rsidR="00A14C56" w:rsidRPr="00433C6E">
        <w:rPr>
          <w:rFonts w:ascii="Calibri" w:hAnsi="Calibri"/>
        </w:rPr>
        <w:t xml:space="preserve"> </w:t>
      </w:r>
    </w:p>
    <w:p w:rsidR="00D15E20" w:rsidRPr="00433C6E" w:rsidRDefault="00640832" w:rsidP="00640832">
      <w:pPr>
        <w:pStyle w:val="Tekstpodstawowy"/>
        <w:tabs>
          <w:tab w:val="left" w:pos="284"/>
        </w:tabs>
        <w:suppressAutoHyphens w:val="0"/>
        <w:autoSpaceDE w:val="0"/>
        <w:autoSpaceDN w:val="0"/>
        <w:adjustRightInd w:val="0"/>
        <w:spacing w:after="0"/>
        <w:jc w:val="both"/>
        <w:rPr>
          <w:rFonts w:ascii="Calibri" w:hAnsi="Calibri"/>
          <w:bCs/>
          <w:color w:val="92D050"/>
        </w:rPr>
      </w:pPr>
      <w:r>
        <w:rPr>
          <w:rFonts w:ascii="Calibri" w:hAnsi="Calibri" w:cs="Arial"/>
        </w:rPr>
        <w:tab/>
      </w:r>
      <w:r w:rsidRPr="00640832">
        <w:rPr>
          <w:rFonts w:ascii="Calibri" w:hAnsi="Calibri" w:cs="Arial"/>
          <w:b/>
        </w:rPr>
        <w:t>2)</w:t>
      </w:r>
      <w:r w:rsidR="002C08A3" w:rsidRPr="002C08A3">
        <w:rPr>
          <w:rFonts w:ascii="Calibri" w:hAnsi="Calibri" w:cs="Arial"/>
        </w:rPr>
        <w:t xml:space="preserve">Rozporządzeniem Przewodniczącego Komitetu do spraw Pożytku Publicznego z dnia </w:t>
      </w:r>
      <w:r w:rsidR="006C0273">
        <w:rPr>
          <w:rFonts w:ascii="Calibri" w:hAnsi="Calibri" w:cs="Arial"/>
        </w:rPr>
        <w:t xml:space="preserve"> </w:t>
      </w:r>
      <w:r w:rsidR="00BD7A6B">
        <w:rPr>
          <w:rFonts w:ascii="Calibri" w:hAnsi="Calibri" w:cs="Arial"/>
        </w:rPr>
        <w:br/>
        <w:t xml:space="preserve">         </w:t>
      </w:r>
      <w:r w:rsidR="002C08A3" w:rsidRPr="002C08A3">
        <w:rPr>
          <w:rFonts w:ascii="Calibri" w:hAnsi="Calibri" w:cs="Arial"/>
        </w:rPr>
        <w:t>24</w:t>
      </w:r>
      <w:r w:rsidR="00BD7A6B">
        <w:rPr>
          <w:rFonts w:ascii="Calibri" w:hAnsi="Calibri" w:cs="Arial"/>
        </w:rPr>
        <w:t xml:space="preserve"> </w:t>
      </w:r>
      <w:r w:rsidR="002C08A3" w:rsidRPr="002C08A3">
        <w:rPr>
          <w:rFonts w:ascii="Calibri" w:hAnsi="Calibri" w:cs="Arial"/>
        </w:rPr>
        <w:t xml:space="preserve">października 2018 r. w sprawie wzorów ofert i ramowych wzorów umów dotyczących realizacji </w:t>
      </w:r>
      <w:r w:rsidR="006C0273">
        <w:rPr>
          <w:rFonts w:ascii="Calibri" w:hAnsi="Calibri" w:cs="Arial"/>
        </w:rPr>
        <w:br/>
        <w:t xml:space="preserve">         </w:t>
      </w:r>
      <w:r w:rsidR="002C08A3" w:rsidRPr="002C08A3">
        <w:rPr>
          <w:rFonts w:ascii="Calibri" w:hAnsi="Calibri" w:cs="Arial"/>
        </w:rPr>
        <w:t>zadań publicznych oraz wzorów sprawozdań z wykonania tych zadań</w:t>
      </w:r>
      <w:r w:rsidR="00CC5E95" w:rsidRPr="00433C6E">
        <w:rPr>
          <w:rFonts w:ascii="Calibri" w:hAnsi="Calibri"/>
          <w:bCs/>
          <w:color w:val="000000"/>
        </w:rPr>
        <w:t>;</w:t>
      </w:r>
      <w:r w:rsidR="00D15E20" w:rsidRPr="00433C6E">
        <w:rPr>
          <w:rFonts w:ascii="Calibri" w:hAnsi="Calibri"/>
          <w:bCs/>
          <w:color w:val="92D050"/>
        </w:rPr>
        <w:t xml:space="preserve"> </w:t>
      </w:r>
    </w:p>
    <w:p w:rsidR="00D15E20" w:rsidRPr="00433C6E" w:rsidRDefault="00640832" w:rsidP="00BD7A6B">
      <w:pPr>
        <w:tabs>
          <w:tab w:val="left" w:pos="284"/>
          <w:tab w:val="left" w:pos="426"/>
        </w:tabs>
        <w:suppressAutoHyphens w:val="0"/>
        <w:autoSpaceDE w:val="0"/>
        <w:autoSpaceDN w:val="0"/>
        <w:adjustRightInd w:val="0"/>
        <w:jc w:val="both"/>
        <w:rPr>
          <w:rFonts w:ascii="Calibri" w:hAnsi="Calibri"/>
          <w:color w:val="000000"/>
        </w:rPr>
      </w:pPr>
      <w:r>
        <w:rPr>
          <w:rFonts w:ascii="Calibri" w:hAnsi="Calibri"/>
          <w:color w:val="000000"/>
        </w:rPr>
        <w:tab/>
      </w:r>
      <w:r w:rsidRPr="00640832">
        <w:rPr>
          <w:rFonts w:ascii="Calibri" w:hAnsi="Calibri"/>
          <w:b/>
          <w:color w:val="000000"/>
        </w:rPr>
        <w:t>3)</w:t>
      </w:r>
      <w:r>
        <w:rPr>
          <w:rFonts w:ascii="Calibri" w:hAnsi="Calibri"/>
          <w:color w:val="000000"/>
        </w:rPr>
        <w:t xml:space="preserve"> </w:t>
      </w:r>
      <w:r w:rsidR="00D15E20" w:rsidRPr="00433C6E">
        <w:rPr>
          <w:rFonts w:ascii="Calibri" w:hAnsi="Calibri"/>
          <w:color w:val="000000"/>
        </w:rPr>
        <w:t xml:space="preserve">Ustawą z dnia 26 października 1982 roku o wychowaniu </w:t>
      </w:r>
      <w:r w:rsidR="00952DC6" w:rsidRPr="00433C6E">
        <w:rPr>
          <w:rFonts w:ascii="Calibri" w:hAnsi="Calibri"/>
          <w:color w:val="000000"/>
        </w:rPr>
        <w:t>w trzeźwości i przeciwdziałaniu</w:t>
      </w:r>
      <w:r w:rsidR="00062002" w:rsidRPr="00433C6E">
        <w:rPr>
          <w:rFonts w:ascii="Calibri" w:hAnsi="Calibri"/>
          <w:color w:val="000000"/>
        </w:rPr>
        <w:t xml:space="preserve"> </w:t>
      </w:r>
      <w:r w:rsidR="006C0273">
        <w:rPr>
          <w:rFonts w:ascii="Calibri" w:hAnsi="Calibri"/>
          <w:color w:val="000000"/>
        </w:rPr>
        <w:br/>
        <w:t xml:space="preserve">         </w:t>
      </w:r>
      <w:r w:rsidR="00D15E20" w:rsidRPr="00433C6E">
        <w:rPr>
          <w:rFonts w:ascii="Calibri" w:hAnsi="Calibri"/>
          <w:color w:val="000000"/>
        </w:rPr>
        <w:t>alkoholizmowi</w:t>
      </w:r>
      <w:r w:rsidR="00FC5BF7" w:rsidRPr="00433C6E">
        <w:rPr>
          <w:rFonts w:ascii="Calibri" w:hAnsi="Calibri"/>
          <w:color w:val="000000"/>
        </w:rPr>
        <w:t>;</w:t>
      </w:r>
      <w:r w:rsidR="00D15E20" w:rsidRPr="00433C6E">
        <w:rPr>
          <w:rFonts w:ascii="Calibri" w:hAnsi="Calibri"/>
          <w:color w:val="000000"/>
        </w:rPr>
        <w:t xml:space="preserve"> </w:t>
      </w:r>
    </w:p>
    <w:p w:rsidR="00D15E20" w:rsidRPr="00433C6E" w:rsidRDefault="00640832" w:rsidP="00640832">
      <w:pPr>
        <w:tabs>
          <w:tab w:val="left" w:pos="284"/>
        </w:tabs>
        <w:suppressAutoHyphens w:val="0"/>
        <w:autoSpaceDE w:val="0"/>
        <w:autoSpaceDN w:val="0"/>
        <w:adjustRightInd w:val="0"/>
        <w:jc w:val="both"/>
        <w:rPr>
          <w:rFonts w:ascii="Calibri" w:hAnsi="Calibri"/>
          <w:color w:val="000000"/>
        </w:rPr>
      </w:pPr>
      <w:r>
        <w:rPr>
          <w:rFonts w:ascii="Calibri" w:hAnsi="Calibri"/>
          <w:b/>
          <w:color w:val="000000"/>
        </w:rPr>
        <w:tab/>
      </w:r>
      <w:r w:rsidRPr="00640832">
        <w:rPr>
          <w:rFonts w:ascii="Calibri" w:hAnsi="Calibri"/>
          <w:b/>
          <w:color w:val="000000"/>
        </w:rPr>
        <w:t>4)</w:t>
      </w:r>
      <w:r>
        <w:rPr>
          <w:rFonts w:ascii="Calibri" w:hAnsi="Calibri"/>
          <w:color w:val="000000"/>
        </w:rPr>
        <w:t xml:space="preserve"> </w:t>
      </w:r>
      <w:r w:rsidR="00D15E20" w:rsidRPr="00433C6E">
        <w:rPr>
          <w:rFonts w:ascii="Calibri" w:hAnsi="Calibri"/>
          <w:color w:val="000000"/>
        </w:rPr>
        <w:t xml:space="preserve">Ustawą z dnia 9 czerwca 2011 r. o wspieraniu rodziny i systemie </w:t>
      </w:r>
      <w:r w:rsidR="00CC6017" w:rsidRPr="00433C6E">
        <w:rPr>
          <w:rFonts w:ascii="Calibri" w:hAnsi="Calibri"/>
          <w:color w:val="000000"/>
        </w:rPr>
        <w:t>pieczy zastępczej</w:t>
      </w:r>
      <w:r w:rsidR="00FC5BF7" w:rsidRPr="00433C6E">
        <w:rPr>
          <w:rFonts w:ascii="Calibri" w:hAnsi="Calibri"/>
          <w:color w:val="000000"/>
        </w:rPr>
        <w:t>;</w:t>
      </w:r>
      <w:r w:rsidR="00084130" w:rsidRPr="00433C6E">
        <w:rPr>
          <w:rFonts w:ascii="Calibri" w:hAnsi="Calibri"/>
          <w:color w:val="000000"/>
        </w:rPr>
        <w:t xml:space="preserve"> </w:t>
      </w:r>
    </w:p>
    <w:p w:rsidR="00D03728" w:rsidRPr="00D03728" w:rsidRDefault="00640832" w:rsidP="00640832">
      <w:pPr>
        <w:tabs>
          <w:tab w:val="left" w:pos="284"/>
        </w:tabs>
        <w:suppressAutoHyphens w:val="0"/>
        <w:autoSpaceDE w:val="0"/>
        <w:autoSpaceDN w:val="0"/>
        <w:adjustRightInd w:val="0"/>
        <w:jc w:val="both"/>
        <w:rPr>
          <w:rFonts w:ascii="Calibri" w:hAnsi="Calibri"/>
          <w:color w:val="000000"/>
        </w:rPr>
      </w:pPr>
      <w:r>
        <w:rPr>
          <w:rFonts w:ascii="Calibri" w:hAnsi="Calibri" w:cs="Arial"/>
          <w:b/>
        </w:rPr>
        <w:tab/>
      </w:r>
      <w:r w:rsidRPr="00640832">
        <w:rPr>
          <w:rFonts w:ascii="Calibri" w:hAnsi="Calibri" w:cs="Arial"/>
          <w:b/>
        </w:rPr>
        <w:t>5)</w:t>
      </w:r>
      <w:r>
        <w:rPr>
          <w:rFonts w:ascii="Calibri" w:hAnsi="Calibri" w:cs="Arial"/>
        </w:rPr>
        <w:t xml:space="preserve"> </w:t>
      </w:r>
      <w:r w:rsidR="0023237D">
        <w:rPr>
          <w:rFonts w:ascii="Calibri" w:hAnsi="Calibri" w:cs="Arial"/>
        </w:rPr>
        <w:t>Uchwałą Nr XIII/463/19</w:t>
      </w:r>
      <w:r w:rsidR="00433C6E" w:rsidRPr="0023237D">
        <w:rPr>
          <w:rFonts w:ascii="Calibri" w:hAnsi="Calibri" w:cs="Arial"/>
        </w:rPr>
        <w:t xml:space="preserve"> Rady Miast</w:t>
      </w:r>
      <w:r w:rsidR="0023237D">
        <w:rPr>
          <w:rFonts w:ascii="Calibri" w:hAnsi="Calibri" w:cs="Arial"/>
        </w:rPr>
        <w:t>a Szczecin z dnia 18 grudnia 2019</w:t>
      </w:r>
      <w:r w:rsidR="00433C6E" w:rsidRPr="0023237D">
        <w:rPr>
          <w:rFonts w:ascii="Calibri" w:hAnsi="Calibri" w:cs="Arial"/>
        </w:rPr>
        <w:t xml:space="preserve"> r. w sprawie </w:t>
      </w:r>
      <w:r>
        <w:rPr>
          <w:rFonts w:ascii="Calibri" w:hAnsi="Calibri" w:cs="Arial"/>
        </w:rPr>
        <w:tab/>
      </w:r>
      <w:r w:rsidR="00433C6E" w:rsidRPr="0023237D">
        <w:rPr>
          <w:rFonts w:ascii="Calibri" w:hAnsi="Calibri" w:cs="Arial"/>
        </w:rPr>
        <w:t xml:space="preserve">przyjęcia </w:t>
      </w:r>
      <w:r w:rsidR="006C0273">
        <w:rPr>
          <w:rFonts w:ascii="Calibri" w:hAnsi="Calibri" w:cs="Arial"/>
        </w:rPr>
        <w:t xml:space="preserve"> </w:t>
      </w:r>
      <w:r w:rsidR="006C0273">
        <w:rPr>
          <w:rFonts w:ascii="Calibri" w:hAnsi="Calibri" w:cs="Arial"/>
        </w:rPr>
        <w:br/>
        <w:t xml:space="preserve">        </w:t>
      </w:r>
      <w:r w:rsidR="00433C6E" w:rsidRPr="0023237D">
        <w:rPr>
          <w:rFonts w:ascii="Calibri" w:hAnsi="Calibri" w:cs="Arial"/>
        </w:rPr>
        <w:t xml:space="preserve">Gminnego Programu Profilaktyki i Rozwiązywania Problemów Alkoholowych oraz </w:t>
      </w:r>
      <w:r>
        <w:rPr>
          <w:rFonts w:ascii="Calibri" w:hAnsi="Calibri" w:cs="Arial"/>
        </w:rPr>
        <w:tab/>
      </w:r>
      <w:r w:rsidR="00433C6E" w:rsidRPr="0023237D">
        <w:rPr>
          <w:rFonts w:ascii="Calibri" w:hAnsi="Calibri" w:cs="Arial"/>
        </w:rPr>
        <w:t>Przeciwdziałania</w:t>
      </w:r>
      <w:r w:rsidR="00AB1145">
        <w:rPr>
          <w:rFonts w:ascii="Calibri" w:hAnsi="Calibri" w:cs="Arial"/>
        </w:rPr>
        <w:br/>
        <w:t xml:space="preserve">     </w:t>
      </w:r>
      <w:r w:rsidR="00433C6E" w:rsidRPr="0023237D">
        <w:rPr>
          <w:rFonts w:ascii="Calibri" w:hAnsi="Calibri" w:cs="Arial"/>
        </w:rPr>
        <w:t xml:space="preserve"> </w:t>
      </w:r>
      <w:r w:rsidR="00AB1145">
        <w:rPr>
          <w:rFonts w:ascii="Calibri" w:hAnsi="Calibri" w:cs="Arial"/>
        </w:rPr>
        <w:t xml:space="preserve">  </w:t>
      </w:r>
      <w:r w:rsidR="00433C6E" w:rsidRPr="0023237D">
        <w:rPr>
          <w:rFonts w:ascii="Calibri" w:hAnsi="Calibri" w:cs="Arial"/>
        </w:rPr>
        <w:t>Narkomanii</w:t>
      </w:r>
      <w:r w:rsidR="0023237D">
        <w:rPr>
          <w:rFonts w:ascii="Calibri" w:hAnsi="Calibri" w:cs="Arial"/>
        </w:rPr>
        <w:t xml:space="preserve"> dla Miasta Szczecin na rok 2020</w:t>
      </w:r>
      <w:r w:rsidR="00433C6E" w:rsidRPr="00433C6E">
        <w:rPr>
          <w:rFonts w:ascii="Calibri" w:hAnsi="Calibri" w:cs="Arial"/>
        </w:rPr>
        <w:t>;</w:t>
      </w:r>
    </w:p>
    <w:p w:rsidR="00D03728" w:rsidRPr="00D03728" w:rsidRDefault="00640832" w:rsidP="00640832">
      <w:pPr>
        <w:tabs>
          <w:tab w:val="left" w:pos="284"/>
        </w:tabs>
        <w:suppressAutoHyphens w:val="0"/>
        <w:autoSpaceDE w:val="0"/>
        <w:autoSpaceDN w:val="0"/>
        <w:adjustRightInd w:val="0"/>
        <w:jc w:val="both"/>
        <w:rPr>
          <w:rFonts w:ascii="Calibri" w:hAnsi="Calibri"/>
          <w:color w:val="000000"/>
        </w:rPr>
      </w:pPr>
      <w:r>
        <w:rPr>
          <w:rFonts w:ascii="Calibri" w:hAnsi="Calibri" w:cs="Arial"/>
          <w:b/>
        </w:rPr>
        <w:tab/>
      </w:r>
      <w:r w:rsidRPr="00640832">
        <w:rPr>
          <w:rFonts w:ascii="Calibri" w:hAnsi="Calibri" w:cs="Arial"/>
          <w:b/>
        </w:rPr>
        <w:t>6)</w:t>
      </w:r>
      <w:r>
        <w:rPr>
          <w:rFonts w:ascii="Calibri" w:hAnsi="Calibri" w:cs="Arial"/>
        </w:rPr>
        <w:t xml:space="preserve"> </w:t>
      </w:r>
      <w:r w:rsidR="00D03728" w:rsidRPr="00D03728">
        <w:rPr>
          <w:rFonts w:ascii="Calibri" w:hAnsi="Calibri" w:cs="Arial"/>
        </w:rPr>
        <w:t>U</w:t>
      </w:r>
      <w:r w:rsidR="00D03728">
        <w:rPr>
          <w:rFonts w:ascii="Calibri" w:hAnsi="Calibri" w:cs="Arial"/>
        </w:rPr>
        <w:t>ch</w:t>
      </w:r>
      <w:r w:rsidR="00D03728" w:rsidRPr="00D03728">
        <w:rPr>
          <w:rFonts w:ascii="Calibri" w:eastAsia="Calibri" w:hAnsi="Calibri" w:cs="Arial"/>
        </w:rPr>
        <w:t>wałą Nr XII/442/ 19 z dnia 26 listopada 2019 r. Rady Miasta Szczecin w sprawie Programu</w:t>
      </w:r>
      <w:r w:rsidR="00AB1145">
        <w:rPr>
          <w:rFonts w:ascii="Calibri" w:eastAsia="Calibri" w:hAnsi="Calibri" w:cs="Arial"/>
        </w:rPr>
        <w:br/>
        <w:t xml:space="preserve">        </w:t>
      </w:r>
      <w:r w:rsidR="00D03728" w:rsidRPr="00D03728">
        <w:rPr>
          <w:rFonts w:ascii="Calibri" w:eastAsia="Calibri" w:hAnsi="Calibri" w:cs="Arial"/>
        </w:rPr>
        <w:t xml:space="preserve">współpracy Gminy Miasto Szczecin z organizacjami pozarządowymi oraz innymi podmiotami </w:t>
      </w:r>
      <w:r w:rsidR="00AB1145">
        <w:rPr>
          <w:rFonts w:ascii="Calibri" w:eastAsia="Calibri" w:hAnsi="Calibri" w:cs="Arial"/>
        </w:rPr>
        <w:t xml:space="preserve"> </w:t>
      </w:r>
      <w:r w:rsidR="00AB1145">
        <w:rPr>
          <w:rFonts w:ascii="Calibri" w:eastAsia="Calibri" w:hAnsi="Calibri" w:cs="Arial"/>
        </w:rPr>
        <w:br/>
        <w:t xml:space="preserve">        </w:t>
      </w:r>
      <w:r w:rsidR="00D03728" w:rsidRPr="00D03728">
        <w:rPr>
          <w:rFonts w:ascii="Calibri" w:eastAsia="Calibri" w:hAnsi="Calibri" w:cs="Arial"/>
        </w:rPr>
        <w:t>prowadzącymi działalność pożytku publicznego na 2020 rok</w:t>
      </w:r>
      <w:r w:rsidR="00DC3940">
        <w:rPr>
          <w:rFonts w:ascii="Calibri" w:eastAsia="Calibri" w:hAnsi="Calibri" w:cs="Arial"/>
        </w:rPr>
        <w:t>;</w:t>
      </w:r>
    </w:p>
    <w:p w:rsidR="00D03728" w:rsidRPr="00D03728" w:rsidRDefault="00640832" w:rsidP="00640832">
      <w:pPr>
        <w:tabs>
          <w:tab w:val="left" w:pos="284"/>
        </w:tabs>
        <w:suppressAutoHyphens w:val="0"/>
        <w:autoSpaceDE w:val="0"/>
        <w:autoSpaceDN w:val="0"/>
        <w:adjustRightInd w:val="0"/>
        <w:jc w:val="both"/>
        <w:rPr>
          <w:rFonts w:ascii="Calibri" w:hAnsi="Calibri"/>
          <w:color w:val="000000"/>
        </w:rPr>
      </w:pPr>
      <w:r>
        <w:rPr>
          <w:rFonts w:ascii="Calibri" w:hAnsi="Calibri" w:cs="Arial"/>
          <w:b/>
        </w:rPr>
        <w:tab/>
      </w:r>
      <w:r w:rsidRPr="00640832">
        <w:rPr>
          <w:rFonts w:ascii="Calibri" w:hAnsi="Calibri" w:cs="Arial"/>
          <w:b/>
        </w:rPr>
        <w:t>7)</w:t>
      </w:r>
      <w:r>
        <w:rPr>
          <w:rFonts w:ascii="Calibri" w:hAnsi="Calibri" w:cs="Arial"/>
        </w:rPr>
        <w:t xml:space="preserve"> </w:t>
      </w:r>
      <w:r w:rsidR="00D03728">
        <w:rPr>
          <w:rFonts w:ascii="Calibri" w:hAnsi="Calibri" w:cs="Arial"/>
        </w:rPr>
        <w:t>Uch</w:t>
      </w:r>
      <w:r w:rsidR="00D03728" w:rsidRPr="00D03728">
        <w:rPr>
          <w:rFonts w:ascii="Calibri" w:eastAsia="Calibri" w:hAnsi="Calibri" w:cs="Arial"/>
        </w:rPr>
        <w:t xml:space="preserve">wałą Nr XII/411/19 z dnia 26 listopada 2019 r. Rady Miasta Szczecin w sprawie </w:t>
      </w:r>
      <w:r w:rsidR="00AB1145">
        <w:rPr>
          <w:rFonts w:ascii="Calibri" w:eastAsia="Calibri" w:hAnsi="Calibri" w:cs="Arial"/>
        </w:rPr>
        <w:br/>
        <w:t xml:space="preserve">       </w:t>
      </w:r>
      <w:r w:rsidR="00D03728" w:rsidRPr="00D03728">
        <w:rPr>
          <w:rFonts w:ascii="Calibri" w:eastAsia="Calibri" w:hAnsi="Calibri" w:cs="Arial"/>
        </w:rPr>
        <w:t>uchwalenia budżetu Miasta na 2020 rok</w:t>
      </w:r>
      <w:r w:rsidR="00DC3940">
        <w:rPr>
          <w:rFonts w:ascii="Calibri" w:eastAsia="Calibri" w:hAnsi="Calibri" w:cs="Arial"/>
        </w:rPr>
        <w:t>;</w:t>
      </w:r>
    </w:p>
    <w:p w:rsidR="00D03728" w:rsidRPr="00D03728" w:rsidRDefault="00640832" w:rsidP="00640832">
      <w:pPr>
        <w:tabs>
          <w:tab w:val="left" w:pos="284"/>
        </w:tabs>
        <w:suppressAutoHyphens w:val="0"/>
        <w:autoSpaceDE w:val="0"/>
        <w:autoSpaceDN w:val="0"/>
        <w:adjustRightInd w:val="0"/>
        <w:jc w:val="both"/>
        <w:rPr>
          <w:rFonts w:ascii="Calibri" w:hAnsi="Calibri"/>
          <w:color w:val="000000"/>
        </w:rPr>
      </w:pPr>
      <w:r>
        <w:rPr>
          <w:rFonts w:ascii="Calibri" w:hAnsi="Calibri" w:cs="Arial"/>
          <w:b/>
        </w:rPr>
        <w:tab/>
      </w:r>
      <w:r w:rsidRPr="00640832">
        <w:rPr>
          <w:rFonts w:ascii="Calibri" w:hAnsi="Calibri" w:cs="Arial"/>
          <w:b/>
        </w:rPr>
        <w:t>8)</w:t>
      </w:r>
      <w:r>
        <w:rPr>
          <w:rFonts w:ascii="Calibri" w:hAnsi="Calibri" w:cs="Arial"/>
        </w:rPr>
        <w:t xml:space="preserve"> </w:t>
      </w:r>
      <w:r w:rsidR="00D03728">
        <w:rPr>
          <w:rFonts w:ascii="Calibri" w:hAnsi="Calibri" w:cs="Arial"/>
        </w:rPr>
        <w:t>Zarz</w:t>
      </w:r>
      <w:r w:rsidR="00D03728" w:rsidRPr="00D03728">
        <w:rPr>
          <w:rFonts w:ascii="Calibri" w:hAnsi="Calibri" w:cs="Arial"/>
        </w:rPr>
        <w:t>ądzeniem Nr 545/19</w:t>
      </w:r>
      <w:r w:rsidR="00D03728" w:rsidRPr="00D03728">
        <w:rPr>
          <w:rFonts w:ascii="Calibri" w:eastAsia="Calibri" w:hAnsi="Calibri" w:cs="Arial"/>
        </w:rPr>
        <w:t xml:space="preserve"> Prez</w:t>
      </w:r>
      <w:r w:rsidR="00D03728" w:rsidRPr="00D03728">
        <w:rPr>
          <w:rFonts w:ascii="Calibri" w:hAnsi="Calibri" w:cs="Arial"/>
        </w:rPr>
        <w:t>ydenta Miasta Szczecin z dnia 23 grudnia 2019</w:t>
      </w:r>
      <w:r w:rsidR="00D03728" w:rsidRPr="00D03728">
        <w:rPr>
          <w:rFonts w:ascii="Calibri" w:eastAsia="Calibri" w:hAnsi="Calibri" w:cs="Arial"/>
        </w:rPr>
        <w:t xml:space="preserve"> roku  </w:t>
      </w:r>
      <w:r w:rsidR="00BD7A6B">
        <w:rPr>
          <w:rFonts w:ascii="Calibri" w:eastAsia="Calibri" w:hAnsi="Calibri" w:cs="Arial"/>
        </w:rPr>
        <w:t>w</w:t>
      </w:r>
      <w:r w:rsidR="00D03728" w:rsidRPr="00D03728">
        <w:rPr>
          <w:rFonts w:ascii="Calibri" w:eastAsia="Calibri" w:hAnsi="Calibri" w:cs="Arial"/>
        </w:rPr>
        <w:t xml:space="preserve"> sprawie </w:t>
      </w:r>
      <w:r w:rsidR="00BD7A6B">
        <w:rPr>
          <w:rFonts w:ascii="Calibri" w:eastAsia="Calibri" w:hAnsi="Calibri" w:cs="Arial"/>
        </w:rPr>
        <w:br/>
        <w:t xml:space="preserve">        </w:t>
      </w:r>
      <w:r w:rsidR="00D03728" w:rsidRPr="00D03728">
        <w:rPr>
          <w:rFonts w:ascii="Calibri" w:eastAsia="Calibri" w:hAnsi="Calibri" w:cs="Arial"/>
        </w:rPr>
        <w:t xml:space="preserve">szczegółowych zasad współpracy finansowej Gminy Miasto Szczecin z organizacjami pozarządowymi </w:t>
      </w:r>
      <w:r w:rsidR="00BD7A6B">
        <w:rPr>
          <w:rFonts w:ascii="Calibri" w:eastAsia="Calibri" w:hAnsi="Calibri" w:cs="Arial"/>
        </w:rPr>
        <w:br/>
        <w:t xml:space="preserve">        </w:t>
      </w:r>
      <w:r w:rsidR="00D03728" w:rsidRPr="00D03728">
        <w:rPr>
          <w:rFonts w:ascii="Calibri" w:eastAsia="Calibri" w:hAnsi="Calibri" w:cs="Arial"/>
        </w:rPr>
        <w:t xml:space="preserve">i innymi podmiotami prowadzącymi działalność pożytku </w:t>
      </w:r>
      <w:r>
        <w:rPr>
          <w:rFonts w:ascii="Calibri" w:eastAsia="Calibri" w:hAnsi="Calibri" w:cs="Arial"/>
        </w:rPr>
        <w:tab/>
      </w:r>
      <w:r w:rsidR="00D03728" w:rsidRPr="00D03728">
        <w:rPr>
          <w:rFonts w:ascii="Calibri" w:eastAsia="Calibri" w:hAnsi="Calibri" w:cs="Arial"/>
        </w:rPr>
        <w:t>publicznego</w:t>
      </w:r>
      <w:r w:rsidR="00DC3940">
        <w:rPr>
          <w:rFonts w:ascii="Calibri" w:eastAsia="Calibri" w:hAnsi="Calibri" w:cs="Arial"/>
        </w:rPr>
        <w:t>;</w:t>
      </w:r>
    </w:p>
    <w:p w:rsidR="00D03728" w:rsidRPr="00D03728" w:rsidRDefault="00640832" w:rsidP="00640832">
      <w:pPr>
        <w:tabs>
          <w:tab w:val="left" w:pos="284"/>
        </w:tabs>
        <w:suppressAutoHyphens w:val="0"/>
        <w:autoSpaceDE w:val="0"/>
        <w:autoSpaceDN w:val="0"/>
        <w:adjustRightInd w:val="0"/>
        <w:jc w:val="both"/>
        <w:rPr>
          <w:rFonts w:ascii="Calibri" w:hAnsi="Calibri"/>
          <w:color w:val="000000"/>
        </w:rPr>
      </w:pPr>
      <w:r>
        <w:rPr>
          <w:rFonts w:ascii="Calibri" w:hAnsi="Calibri" w:cs="Arial"/>
          <w:b/>
        </w:rPr>
        <w:tab/>
      </w:r>
      <w:r w:rsidRPr="00640832">
        <w:rPr>
          <w:rFonts w:ascii="Calibri" w:hAnsi="Calibri" w:cs="Arial"/>
          <w:b/>
        </w:rPr>
        <w:t>9)</w:t>
      </w:r>
      <w:r>
        <w:rPr>
          <w:rFonts w:ascii="Calibri" w:hAnsi="Calibri" w:cs="Arial"/>
        </w:rPr>
        <w:t xml:space="preserve"> </w:t>
      </w:r>
      <w:r w:rsidR="00D03728">
        <w:rPr>
          <w:rFonts w:ascii="Calibri" w:hAnsi="Calibri" w:cs="Arial"/>
        </w:rPr>
        <w:t>Zarz</w:t>
      </w:r>
      <w:r w:rsidR="00D03728" w:rsidRPr="00D03728">
        <w:rPr>
          <w:rFonts w:ascii="Calibri" w:eastAsia="Calibri" w:hAnsi="Calibri" w:cs="Arial"/>
        </w:rPr>
        <w:t>ądzeniem Nr 252/</w:t>
      </w:r>
      <w:r w:rsidR="0047155D">
        <w:rPr>
          <w:rFonts w:ascii="Calibri" w:eastAsia="Calibri" w:hAnsi="Calibri" w:cs="Arial"/>
        </w:rPr>
        <w:t>1</w:t>
      </w:r>
      <w:r w:rsidR="00D03728" w:rsidRPr="00D03728">
        <w:rPr>
          <w:rFonts w:ascii="Calibri" w:eastAsia="Calibri" w:hAnsi="Calibri" w:cs="Arial"/>
        </w:rPr>
        <w:t>8 Prezydenta Miasta Szczecin z dnia 21 czerwca 2018 r.</w:t>
      </w:r>
      <w:r w:rsidR="00BD7A6B">
        <w:rPr>
          <w:rFonts w:ascii="Calibri" w:eastAsia="Calibri" w:hAnsi="Calibri" w:cs="Arial"/>
        </w:rPr>
        <w:t xml:space="preserve"> </w:t>
      </w:r>
      <w:r w:rsidR="00D03728" w:rsidRPr="00D03728">
        <w:rPr>
          <w:rFonts w:ascii="Calibri" w:eastAsia="Calibri" w:hAnsi="Calibri" w:cs="Arial"/>
        </w:rPr>
        <w:t>w sprawie zasad</w:t>
      </w:r>
      <w:r w:rsidR="00BD7A6B">
        <w:rPr>
          <w:rFonts w:ascii="Calibri" w:eastAsia="Calibri" w:hAnsi="Calibri" w:cs="Arial"/>
        </w:rPr>
        <w:br/>
        <w:t xml:space="preserve">       </w:t>
      </w:r>
      <w:r w:rsidR="00D03728" w:rsidRPr="00D03728">
        <w:rPr>
          <w:rFonts w:ascii="Calibri" w:eastAsia="Calibri" w:hAnsi="Calibri" w:cs="Arial"/>
        </w:rPr>
        <w:t xml:space="preserve"> używania w obrocie znaków towarowych identyfikujących Gminę Miasto Szczecin</w:t>
      </w:r>
      <w:r w:rsidR="00DC3940">
        <w:rPr>
          <w:rFonts w:ascii="Calibri" w:eastAsia="Calibri" w:hAnsi="Calibri" w:cs="Arial"/>
        </w:rPr>
        <w:t>;</w:t>
      </w:r>
    </w:p>
    <w:p w:rsidR="00433C6E" w:rsidRPr="00433C6E" w:rsidRDefault="00640832" w:rsidP="00BD7A6B">
      <w:pPr>
        <w:tabs>
          <w:tab w:val="left" w:pos="567"/>
        </w:tabs>
        <w:suppressAutoHyphens w:val="0"/>
        <w:autoSpaceDE w:val="0"/>
        <w:autoSpaceDN w:val="0"/>
        <w:adjustRightInd w:val="0"/>
        <w:jc w:val="both"/>
        <w:rPr>
          <w:rFonts w:ascii="Calibri" w:hAnsi="Calibri"/>
          <w:color w:val="000000"/>
        </w:rPr>
      </w:pPr>
      <w:r>
        <w:rPr>
          <w:rFonts w:ascii="Calibri" w:hAnsi="Calibri"/>
          <w:b/>
          <w:color w:val="000000"/>
          <w:lang w:eastAsia="pl-PL"/>
        </w:rPr>
        <w:t xml:space="preserve">     </w:t>
      </w:r>
      <w:r w:rsidRPr="00640832">
        <w:rPr>
          <w:rFonts w:ascii="Calibri" w:hAnsi="Calibri"/>
          <w:b/>
          <w:color w:val="000000"/>
          <w:lang w:eastAsia="pl-PL"/>
        </w:rPr>
        <w:t>10)</w:t>
      </w:r>
      <w:r>
        <w:rPr>
          <w:rFonts w:ascii="Calibri" w:hAnsi="Calibri"/>
          <w:color w:val="000000"/>
          <w:lang w:eastAsia="pl-PL"/>
        </w:rPr>
        <w:t xml:space="preserve"> </w:t>
      </w:r>
      <w:r w:rsidR="00433C6E" w:rsidRPr="00433C6E">
        <w:rPr>
          <w:rFonts w:ascii="Calibri" w:hAnsi="Calibri"/>
          <w:color w:val="000000"/>
          <w:lang w:eastAsia="pl-PL"/>
        </w:rPr>
        <w:t xml:space="preserve">Ustawą z dnia 13 maja 2016 r. o przeciwdziałaniu zagrożeniom przestępczością na tle </w:t>
      </w:r>
      <w:r>
        <w:rPr>
          <w:rFonts w:ascii="Calibri" w:hAnsi="Calibri"/>
          <w:color w:val="000000"/>
          <w:lang w:eastAsia="pl-PL"/>
        </w:rPr>
        <w:t xml:space="preserve">    </w:t>
      </w:r>
      <w:r>
        <w:rPr>
          <w:rFonts w:ascii="Calibri" w:hAnsi="Calibri"/>
          <w:color w:val="000000"/>
          <w:lang w:eastAsia="pl-PL"/>
        </w:rPr>
        <w:tab/>
      </w:r>
      <w:r w:rsidR="00433C6E" w:rsidRPr="00433C6E">
        <w:rPr>
          <w:rFonts w:ascii="Calibri" w:hAnsi="Calibri"/>
          <w:color w:val="000000"/>
          <w:lang w:eastAsia="pl-PL"/>
        </w:rPr>
        <w:t>seksualnym</w:t>
      </w:r>
      <w:r w:rsidR="00433C6E" w:rsidRPr="00433C6E">
        <w:rPr>
          <w:rFonts w:ascii="Calibri" w:hAnsi="Calibri"/>
          <w:color w:val="000000"/>
        </w:rPr>
        <w:t>.</w:t>
      </w:r>
    </w:p>
    <w:p w:rsidR="00452C30" w:rsidRPr="00433C6E" w:rsidRDefault="00452C30" w:rsidP="00882A2F">
      <w:pPr>
        <w:pStyle w:val="Tekstpodstawowywcity31"/>
        <w:tabs>
          <w:tab w:val="left" w:pos="426"/>
        </w:tabs>
        <w:ind w:firstLine="142"/>
        <w:jc w:val="both"/>
        <w:rPr>
          <w:rFonts w:ascii="Calibri" w:eastAsia="Arial Unicode MS" w:hAnsi="Calibri"/>
          <w:sz w:val="24"/>
          <w:szCs w:val="24"/>
        </w:rPr>
      </w:pPr>
    </w:p>
    <w:p w:rsidR="00C67D25" w:rsidRPr="0063288C" w:rsidRDefault="00D03728" w:rsidP="00882A2F">
      <w:pPr>
        <w:pStyle w:val="NormalnyWeb"/>
        <w:spacing w:before="0" w:after="0"/>
        <w:jc w:val="both"/>
        <w:rPr>
          <w:rFonts w:ascii="Calibri" w:hAnsi="Calibri" w:cs="Times New Roman"/>
          <w:bCs/>
        </w:rPr>
      </w:pPr>
      <w:r>
        <w:rPr>
          <w:rFonts w:ascii="Calibri" w:hAnsi="Calibri" w:cs="Times New Roman"/>
          <w:b/>
          <w:bCs/>
        </w:rPr>
        <w:lastRenderedPageBreak/>
        <w:t>6</w:t>
      </w:r>
      <w:r w:rsidR="00C67D25" w:rsidRPr="0063288C">
        <w:rPr>
          <w:rFonts w:ascii="Calibri" w:hAnsi="Calibri" w:cs="Times New Roman"/>
          <w:b/>
          <w:bCs/>
        </w:rPr>
        <w:t xml:space="preserve">. Termin realizacji zadania: </w:t>
      </w:r>
    </w:p>
    <w:p w:rsidR="00443C34" w:rsidRDefault="00C67D25" w:rsidP="00882A2F">
      <w:pPr>
        <w:pStyle w:val="NormalnyWeb"/>
        <w:spacing w:before="0" w:after="0"/>
        <w:jc w:val="both"/>
        <w:rPr>
          <w:rFonts w:ascii="Calibri" w:hAnsi="Calibri" w:cs="Times New Roman"/>
          <w:b/>
          <w:bCs/>
        </w:rPr>
      </w:pPr>
      <w:r w:rsidRPr="0063288C">
        <w:rPr>
          <w:rFonts w:ascii="Calibri" w:hAnsi="Calibri" w:cs="Times New Roman"/>
          <w:bCs/>
        </w:rPr>
        <w:t xml:space="preserve">Realizacja zadania przewidziana jest na okres </w:t>
      </w:r>
      <w:r w:rsidRPr="0063288C">
        <w:rPr>
          <w:rFonts w:ascii="Calibri" w:hAnsi="Calibri" w:cs="Times New Roman"/>
          <w:b/>
          <w:bCs/>
        </w:rPr>
        <w:t>od dnia podpisania</w:t>
      </w:r>
      <w:r w:rsidR="006E234D" w:rsidRPr="0063288C">
        <w:rPr>
          <w:rFonts w:ascii="Calibri" w:hAnsi="Calibri" w:cs="Times New Roman"/>
          <w:b/>
          <w:bCs/>
        </w:rPr>
        <w:t xml:space="preserve"> umowy do dnia</w:t>
      </w:r>
      <w:r w:rsidR="00433A88" w:rsidRPr="0063288C">
        <w:rPr>
          <w:rFonts w:ascii="Calibri" w:hAnsi="Calibri" w:cs="Times New Roman"/>
          <w:b/>
          <w:bCs/>
        </w:rPr>
        <w:t xml:space="preserve"> </w:t>
      </w:r>
      <w:r w:rsidR="00D03728">
        <w:rPr>
          <w:rFonts w:ascii="Calibri" w:hAnsi="Calibri" w:cs="Times New Roman"/>
          <w:b/>
          <w:bCs/>
        </w:rPr>
        <w:t>31 sierpnia 2020</w:t>
      </w:r>
      <w:r w:rsidRPr="0063288C">
        <w:rPr>
          <w:rFonts w:ascii="Calibri" w:hAnsi="Calibri" w:cs="Times New Roman"/>
          <w:b/>
          <w:bCs/>
        </w:rPr>
        <w:t xml:space="preserve"> r.</w:t>
      </w:r>
      <w:r w:rsidR="00AF3816">
        <w:rPr>
          <w:rFonts w:ascii="Calibri" w:hAnsi="Calibri" w:cs="Times New Roman"/>
          <w:b/>
          <w:bCs/>
        </w:rPr>
        <w:t>,</w:t>
      </w:r>
      <w:r w:rsidRPr="0063288C">
        <w:rPr>
          <w:rFonts w:ascii="Calibri" w:hAnsi="Calibri" w:cs="Times New Roman"/>
          <w:b/>
          <w:bCs/>
        </w:rPr>
        <w:t xml:space="preserve"> </w:t>
      </w:r>
      <w:r w:rsidR="002920AB" w:rsidRPr="002920AB">
        <w:rPr>
          <w:rFonts w:ascii="Calibri" w:hAnsi="Calibri" w:cs="Times New Roman"/>
          <w:bCs/>
        </w:rPr>
        <w:t>przy czym termin realizacji zadania publicznego wskazany przez podmiot w ofercie może być krótszy niż ww. ale nie dłuższy</w:t>
      </w:r>
      <w:r w:rsidR="00D03728" w:rsidRPr="00FF636E">
        <w:rPr>
          <w:rFonts w:ascii="Calibri" w:hAnsi="Calibri" w:cs="Times New Roman"/>
          <w:b/>
          <w:bCs/>
        </w:rPr>
        <w:t xml:space="preserve">. </w:t>
      </w:r>
    </w:p>
    <w:p w:rsidR="00DC3940" w:rsidRPr="00FF636E" w:rsidRDefault="00DC3940" w:rsidP="00882A2F">
      <w:pPr>
        <w:pStyle w:val="NormalnyWeb"/>
        <w:spacing w:before="0" w:after="0"/>
        <w:jc w:val="both"/>
        <w:rPr>
          <w:rFonts w:ascii="Calibri" w:hAnsi="Calibri" w:cs="Times New Roman"/>
          <w:b/>
          <w:bCs/>
        </w:rPr>
      </w:pPr>
    </w:p>
    <w:p w:rsidR="00D03728" w:rsidRPr="00443C34" w:rsidRDefault="00DC3940" w:rsidP="00882A2F">
      <w:pPr>
        <w:pStyle w:val="NormalnyWeb"/>
        <w:tabs>
          <w:tab w:val="left" w:pos="284"/>
          <w:tab w:val="left" w:pos="567"/>
        </w:tabs>
        <w:spacing w:before="0" w:after="0"/>
        <w:jc w:val="both"/>
        <w:rPr>
          <w:rFonts w:ascii="Calibri" w:hAnsi="Calibri" w:cs="Times New Roman"/>
          <w:b/>
          <w:bCs/>
        </w:rPr>
      </w:pPr>
      <w:r>
        <w:rPr>
          <w:rFonts w:ascii="Calibri" w:hAnsi="Calibri"/>
          <w:b/>
          <w:color w:val="000000"/>
        </w:rPr>
        <w:t>7</w:t>
      </w:r>
      <w:r w:rsidR="0047155D">
        <w:rPr>
          <w:rFonts w:ascii="Calibri" w:hAnsi="Calibri"/>
          <w:b/>
          <w:color w:val="000000"/>
        </w:rPr>
        <w:t>.</w:t>
      </w:r>
      <w:r>
        <w:rPr>
          <w:rFonts w:ascii="Calibri" w:hAnsi="Calibri"/>
          <w:b/>
          <w:color w:val="000000"/>
        </w:rPr>
        <w:t xml:space="preserve"> </w:t>
      </w:r>
      <w:r w:rsidR="00D03728" w:rsidRPr="009F1F78">
        <w:rPr>
          <w:rFonts w:ascii="Calibri" w:hAnsi="Calibri"/>
          <w:b/>
          <w:color w:val="000000"/>
        </w:rPr>
        <w:t>Warunki realizacji zadania.</w:t>
      </w:r>
    </w:p>
    <w:p w:rsidR="00D03728" w:rsidRPr="009F1F78" w:rsidRDefault="00D03728" w:rsidP="00882A2F">
      <w:pPr>
        <w:pStyle w:val="Tytu"/>
        <w:numPr>
          <w:ilvl w:val="0"/>
          <w:numId w:val="22"/>
        </w:numPr>
        <w:tabs>
          <w:tab w:val="right" w:pos="0"/>
          <w:tab w:val="left" w:pos="284"/>
        </w:tabs>
        <w:ind w:left="0" w:firstLine="0"/>
        <w:jc w:val="both"/>
        <w:outlineLvl w:val="0"/>
        <w:rPr>
          <w:rFonts w:ascii="Calibri" w:hAnsi="Calibri" w:cs="Arial"/>
          <w:sz w:val="24"/>
          <w:szCs w:val="24"/>
        </w:rPr>
      </w:pPr>
      <w:r w:rsidRPr="009F1F78">
        <w:rPr>
          <w:rFonts w:ascii="Calibri" w:hAnsi="Calibri" w:cs="Arial"/>
          <w:sz w:val="24"/>
          <w:szCs w:val="24"/>
        </w:rPr>
        <w:t>W konkursie mogą uczestniczyć podmioty uprawnione, o których mowa w art. 3 ust. 2 i 3 ustawy</w:t>
      </w:r>
      <w:r w:rsidR="006C0273">
        <w:rPr>
          <w:rFonts w:ascii="Calibri" w:hAnsi="Calibri" w:cs="Arial"/>
          <w:sz w:val="24"/>
          <w:szCs w:val="24"/>
        </w:rPr>
        <w:br/>
      </w:r>
      <w:r w:rsidRPr="009F1F78">
        <w:rPr>
          <w:rFonts w:ascii="Calibri" w:hAnsi="Calibri" w:cs="Arial"/>
          <w:sz w:val="24"/>
          <w:szCs w:val="24"/>
        </w:rPr>
        <w:t xml:space="preserve">o działalności pożytku publicznego i o wolontariacie, zwane w dalszej części niniejszego ogłoszenia </w:t>
      </w:r>
      <w:r w:rsidRPr="009F1F78">
        <w:rPr>
          <w:rFonts w:ascii="Calibri" w:hAnsi="Calibri" w:cs="Arial"/>
          <w:b/>
          <w:sz w:val="24"/>
          <w:szCs w:val="24"/>
        </w:rPr>
        <w:t>Organizacjami</w:t>
      </w:r>
      <w:r w:rsidRPr="009F1F78">
        <w:rPr>
          <w:rFonts w:ascii="Calibri" w:hAnsi="Calibri" w:cs="Arial"/>
          <w:sz w:val="24"/>
          <w:szCs w:val="24"/>
        </w:rPr>
        <w:t>.</w:t>
      </w:r>
    </w:p>
    <w:p w:rsidR="00D03728" w:rsidRPr="009F1F78" w:rsidRDefault="00D03728" w:rsidP="00882A2F">
      <w:pPr>
        <w:pStyle w:val="Tytu"/>
        <w:numPr>
          <w:ilvl w:val="0"/>
          <w:numId w:val="22"/>
        </w:numPr>
        <w:tabs>
          <w:tab w:val="right" w:pos="0"/>
          <w:tab w:val="left" w:pos="284"/>
        </w:tabs>
        <w:ind w:left="0" w:firstLine="0"/>
        <w:jc w:val="both"/>
        <w:outlineLvl w:val="0"/>
        <w:rPr>
          <w:rFonts w:ascii="Calibri" w:hAnsi="Calibri" w:cs="Arial"/>
          <w:sz w:val="24"/>
          <w:szCs w:val="24"/>
        </w:rPr>
      </w:pPr>
      <w:r w:rsidRPr="009F1F78">
        <w:rPr>
          <w:rFonts w:ascii="Calibri" w:hAnsi="Calibri" w:cs="Arial"/>
          <w:sz w:val="24"/>
          <w:szCs w:val="24"/>
        </w:rPr>
        <w:t>Proponowane zadanie musi mieścić się w działalności statutowej Organizacji.</w:t>
      </w:r>
    </w:p>
    <w:p w:rsidR="00D03728" w:rsidRPr="009F1F78" w:rsidRDefault="00D03728" w:rsidP="00882A2F">
      <w:pPr>
        <w:pStyle w:val="Akapitzlist"/>
        <w:numPr>
          <w:ilvl w:val="0"/>
          <w:numId w:val="22"/>
        </w:numPr>
        <w:tabs>
          <w:tab w:val="left" w:pos="284"/>
        </w:tabs>
        <w:suppressAutoHyphens w:val="0"/>
        <w:ind w:left="0" w:firstLine="0"/>
        <w:jc w:val="both"/>
        <w:rPr>
          <w:rFonts w:ascii="Calibri" w:hAnsi="Calibri" w:cs="Arial"/>
        </w:rPr>
      </w:pPr>
      <w:r w:rsidRPr="009F1F78">
        <w:rPr>
          <w:rFonts w:ascii="Calibri" w:hAnsi="Calibri" w:cs="Arial"/>
        </w:rPr>
        <w:t>Dotacja może być przyznana jedynie na dofinansowanie zadania publicznego z zakresu działalności statutowej nieodpłatnej lub odpłatnej pożytku publicznego. Środki dotacji nie mogą być przeznaczone na finansowanie działalności gospodarczej. Podział poszczególnych celów na działalność nieodpłatną</w:t>
      </w:r>
      <w:r w:rsidR="006C0273">
        <w:rPr>
          <w:rFonts w:ascii="Calibri" w:hAnsi="Calibri" w:cs="Arial"/>
        </w:rPr>
        <w:br/>
      </w:r>
      <w:r w:rsidRPr="009F1F78">
        <w:rPr>
          <w:rFonts w:ascii="Calibri" w:hAnsi="Calibri" w:cs="Arial"/>
        </w:rPr>
        <w:t xml:space="preserve"> i odpłatną zawiera statut lub inny akt wewnętrzny, przy czym zgodnie z art. 9 ust. 3 ustawy z dnia </w:t>
      </w:r>
      <w:r w:rsidR="006C0273">
        <w:rPr>
          <w:rFonts w:ascii="Calibri" w:hAnsi="Calibri" w:cs="Arial"/>
        </w:rPr>
        <w:br/>
      </w:r>
      <w:r w:rsidRPr="009F1F78">
        <w:rPr>
          <w:rFonts w:ascii="Calibri" w:hAnsi="Calibri" w:cs="Arial"/>
        </w:rPr>
        <w:t xml:space="preserve">24 kwietnia 2003 r. o działalności pożytku publicznego </w:t>
      </w:r>
      <w:r>
        <w:rPr>
          <w:rFonts w:ascii="Calibri" w:hAnsi="Calibri" w:cs="Arial"/>
        </w:rPr>
        <w:t xml:space="preserve">i </w:t>
      </w:r>
      <w:r w:rsidRPr="009F1F78">
        <w:rPr>
          <w:rFonts w:ascii="Calibri" w:hAnsi="Calibri" w:cs="Arial"/>
        </w:rPr>
        <w:t>o wolontariacie, nie można prowadzić odpłatnej działalności pożytku publicznego i działalności gospodarczej w odniesieniu do tego samego przedmiotu działalności.</w:t>
      </w:r>
    </w:p>
    <w:p w:rsidR="00D03728" w:rsidRPr="009F1F78" w:rsidRDefault="00D03728" w:rsidP="00882A2F">
      <w:pPr>
        <w:pStyle w:val="Akapitzlist"/>
        <w:numPr>
          <w:ilvl w:val="0"/>
          <w:numId w:val="22"/>
        </w:numPr>
        <w:tabs>
          <w:tab w:val="left" w:pos="0"/>
          <w:tab w:val="left" w:pos="284"/>
        </w:tabs>
        <w:suppressAutoHyphens w:val="0"/>
        <w:ind w:left="0" w:firstLine="0"/>
        <w:jc w:val="both"/>
        <w:rPr>
          <w:rFonts w:ascii="Calibri" w:hAnsi="Calibri" w:cs="Arial"/>
        </w:rPr>
      </w:pPr>
      <w:r w:rsidRPr="009F1F78">
        <w:rPr>
          <w:rFonts w:ascii="Calibri" w:hAnsi="Calibri" w:cs="Arial"/>
        </w:rPr>
        <w:t xml:space="preserve">Organizacja wnioskująca o przyznanie dotacji w przedmiotowym konkursie nie może ubiegać się </w:t>
      </w:r>
      <w:r w:rsidR="006C0273">
        <w:rPr>
          <w:rFonts w:ascii="Calibri" w:hAnsi="Calibri" w:cs="Arial"/>
        </w:rPr>
        <w:br/>
      </w:r>
      <w:r w:rsidRPr="009F1F78">
        <w:rPr>
          <w:rFonts w:ascii="Calibri" w:hAnsi="Calibri" w:cs="Arial"/>
        </w:rPr>
        <w:t>o przyznanie i korzystać ze środków finansowych z innych źródeł Gminy Miasto Szczecin na to samo działanie w ramach realizowanego zadania publicznego.</w:t>
      </w:r>
    </w:p>
    <w:p w:rsidR="00D03728" w:rsidRPr="009F1F78" w:rsidRDefault="00D03728" w:rsidP="00882A2F">
      <w:pPr>
        <w:pStyle w:val="Akapitzlist"/>
        <w:numPr>
          <w:ilvl w:val="0"/>
          <w:numId w:val="22"/>
        </w:numPr>
        <w:tabs>
          <w:tab w:val="left" w:pos="0"/>
          <w:tab w:val="left" w:pos="284"/>
        </w:tabs>
        <w:suppressAutoHyphens w:val="0"/>
        <w:ind w:left="0" w:firstLine="0"/>
        <w:jc w:val="both"/>
        <w:rPr>
          <w:rFonts w:ascii="Calibri" w:hAnsi="Calibri" w:cs="Arial"/>
        </w:rPr>
      </w:pPr>
      <w:r w:rsidRPr="009F1F78">
        <w:rPr>
          <w:rFonts w:ascii="Calibri" w:hAnsi="Calibri" w:cs="Arial"/>
        </w:rPr>
        <w:t>Organizacja wnioskująca o przyznanie dotacji w przedmiotowym konkursie nie może zrefundować całkowicie lub częściowo tego same</w:t>
      </w:r>
      <w:bookmarkStart w:id="0" w:name="_GoBack"/>
      <w:bookmarkEnd w:id="0"/>
      <w:r w:rsidRPr="009F1F78">
        <w:rPr>
          <w:rFonts w:ascii="Calibri" w:hAnsi="Calibri" w:cs="Arial"/>
        </w:rPr>
        <w:t>go wydatku dwukrotnie ze środków publicznych, zarówno ze środków krajowych jak i wspólnotowych.</w:t>
      </w:r>
    </w:p>
    <w:p w:rsidR="00D03728" w:rsidRPr="005427F7" w:rsidRDefault="00D03728" w:rsidP="00882A2F">
      <w:pPr>
        <w:pStyle w:val="Akapitzlist"/>
        <w:numPr>
          <w:ilvl w:val="0"/>
          <w:numId w:val="22"/>
        </w:numPr>
        <w:tabs>
          <w:tab w:val="left" w:pos="0"/>
          <w:tab w:val="left" w:pos="284"/>
        </w:tabs>
        <w:suppressAutoHyphens w:val="0"/>
        <w:ind w:left="0" w:firstLine="0"/>
        <w:jc w:val="both"/>
        <w:rPr>
          <w:rFonts w:ascii="Calibri" w:hAnsi="Calibri" w:cs="Arial"/>
        </w:rPr>
      </w:pPr>
      <w:r w:rsidRPr="009F1F78">
        <w:rPr>
          <w:rFonts w:ascii="Calibri" w:hAnsi="Calibri" w:cs="Arial"/>
        </w:rPr>
        <w:t>Złożenie oferty nie gwarantuje przyznania środków w wysokości, o którą występuje Organizacja.</w:t>
      </w:r>
      <w:r w:rsidR="005427F7">
        <w:rPr>
          <w:rFonts w:ascii="Calibri" w:hAnsi="Calibri" w:cs="Arial"/>
        </w:rPr>
        <w:t xml:space="preserve"> </w:t>
      </w:r>
      <w:r w:rsidR="006C0273">
        <w:rPr>
          <w:rFonts w:ascii="Calibri" w:hAnsi="Calibri" w:cs="Arial"/>
        </w:rPr>
        <w:br/>
      </w:r>
      <w:r w:rsidRPr="005427F7">
        <w:rPr>
          <w:rFonts w:ascii="Calibri" w:hAnsi="Calibri" w:cs="Arial"/>
        </w:rPr>
        <w:t>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D03728" w:rsidRDefault="00D03728" w:rsidP="00882A2F">
      <w:pPr>
        <w:pStyle w:val="Akapitzlist"/>
        <w:numPr>
          <w:ilvl w:val="0"/>
          <w:numId w:val="22"/>
        </w:numPr>
        <w:tabs>
          <w:tab w:val="left" w:pos="284"/>
        </w:tabs>
        <w:suppressAutoHyphens w:val="0"/>
        <w:ind w:left="0" w:firstLine="0"/>
        <w:jc w:val="both"/>
        <w:rPr>
          <w:rFonts w:ascii="Calibri" w:hAnsi="Calibri" w:cs="Arial"/>
        </w:rPr>
      </w:pPr>
      <w:r w:rsidRPr="009F1F78">
        <w:rPr>
          <w:rFonts w:ascii="Calibri" w:hAnsi="Calibri" w:cs="Arial"/>
        </w:rPr>
        <w:t>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w:t>
      </w:r>
    </w:p>
    <w:p w:rsidR="00D03728" w:rsidRPr="009F1F78" w:rsidRDefault="00D03728" w:rsidP="00882A2F">
      <w:pPr>
        <w:pStyle w:val="Tekstpodstawowy"/>
        <w:numPr>
          <w:ilvl w:val="0"/>
          <w:numId w:val="21"/>
        </w:numPr>
        <w:tabs>
          <w:tab w:val="left" w:pos="284"/>
        </w:tabs>
        <w:suppressAutoHyphens w:val="0"/>
        <w:spacing w:after="0"/>
        <w:ind w:left="0" w:firstLine="0"/>
        <w:jc w:val="both"/>
        <w:rPr>
          <w:rFonts w:ascii="Calibri" w:hAnsi="Calibri" w:cs="Arial"/>
        </w:rPr>
      </w:pPr>
      <w:r w:rsidRPr="009F1F78">
        <w:rPr>
          <w:rFonts w:ascii="Calibri" w:hAnsi="Calibri" w:cs="Arial"/>
        </w:rPr>
        <w:t>Organizacja, która nie ma prawnej możliwości odzyskania lub rozliczenia podatku VAT od towarów</w:t>
      </w:r>
      <w:r w:rsidR="00AB1145">
        <w:rPr>
          <w:rFonts w:ascii="Calibri" w:hAnsi="Calibri" w:cs="Arial"/>
        </w:rPr>
        <w:br/>
      </w:r>
      <w:r w:rsidRPr="009F1F78">
        <w:rPr>
          <w:rFonts w:ascii="Calibri" w:hAnsi="Calibri" w:cs="Arial"/>
        </w:rPr>
        <w:t xml:space="preserve"> i usług związanych z realizacją zadania (dla których podatek VAT jest kosztem), sporządza kosztorys </w:t>
      </w:r>
      <w:r w:rsidR="006C0273">
        <w:rPr>
          <w:rFonts w:ascii="Calibri" w:hAnsi="Calibri" w:cs="Arial"/>
        </w:rPr>
        <w:br/>
      </w:r>
      <w:r w:rsidRPr="009F1F78">
        <w:rPr>
          <w:rFonts w:ascii="Calibri" w:hAnsi="Calibri" w:cs="Arial"/>
        </w:rPr>
        <w:t>w kwotach brutto (łącznie z podatkiem VAT),</w:t>
      </w:r>
    </w:p>
    <w:p w:rsidR="00D03728" w:rsidRPr="009F1F78" w:rsidRDefault="00D03728" w:rsidP="00882A2F">
      <w:pPr>
        <w:pStyle w:val="Tekstpodstawowy"/>
        <w:numPr>
          <w:ilvl w:val="0"/>
          <w:numId w:val="21"/>
        </w:numPr>
        <w:tabs>
          <w:tab w:val="left" w:pos="284"/>
        </w:tabs>
        <w:suppressAutoHyphens w:val="0"/>
        <w:spacing w:after="0"/>
        <w:ind w:left="0" w:firstLine="0"/>
        <w:jc w:val="both"/>
        <w:rPr>
          <w:rFonts w:ascii="Calibri" w:hAnsi="Calibri" w:cs="Arial"/>
        </w:rPr>
      </w:pPr>
      <w:r w:rsidRPr="009F1F78">
        <w:rPr>
          <w:rFonts w:ascii="Calibri" w:hAnsi="Calibri" w:cs="Arial"/>
        </w:rPr>
        <w:t>Organizacja, która ma możliwość odzyskania lub rozliczenia podatku VAT od towarów i usług związanych z realizacją zadania (w całości lub części) – sporz</w:t>
      </w:r>
      <w:r w:rsidR="0023237D">
        <w:rPr>
          <w:rFonts w:ascii="Calibri" w:hAnsi="Calibri" w:cs="Arial"/>
        </w:rPr>
        <w:t xml:space="preserve">ądza kosztorys w kwotach netto </w:t>
      </w:r>
      <w:r w:rsidRPr="009F1F78">
        <w:rPr>
          <w:rFonts w:ascii="Calibri" w:hAnsi="Calibri" w:cs="Arial"/>
        </w:rPr>
        <w:t>(tj. nie uwzględniają w nich kwot podatku VAT, które będą podlegały odzyskaniu lub rozliczeniu).</w:t>
      </w:r>
    </w:p>
    <w:p w:rsidR="00D03728" w:rsidRPr="009F1F78" w:rsidRDefault="00D03728" w:rsidP="00882A2F">
      <w:pPr>
        <w:pStyle w:val="Tekstpodstawowywcity3"/>
        <w:numPr>
          <w:ilvl w:val="0"/>
          <w:numId w:val="26"/>
        </w:numPr>
        <w:tabs>
          <w:tab w:val="left" w:pos="0"/>
          <w:tab w:val="left" w:pos="284"/>
        </w:tabs>
        <w:suppressAutoHyphens w:val="0"/>
        <w:spacing w:after="0"/>
        <w:ind w:left="0" w:firstLine="0"/>
        <w:jc w:val="both"/>
        <w:rPr>
          <w:rFonts w:ascii="Calibri" w:hAnsi="Calibri" w:cs="Arial"/>
          <w:sz w:val="24"/>
          <w:szCs w:val="24"/>
        </w:rPr>
      </w:pPr>
      <w:r w:rsidRPr="009F1F78">
        <w:rPr>
          <w:rFonts w:ascii="Calibri" w:hAnsi="Calibri" w:cs="Arial"/>
          <w:sz w:val="24"/>
          <w:szCs w:val="24"/>
        </w:rPr>
        <w:t xml:space="preserve">W rozliczeniu z wykorzystania dotacji uznawane będą rachunki, faktury i inne zestawienia kosztów obciążających organizację (w związku z realizacją zadania objętego przedmiotem umowy) wystawione </w:t>
      </w:r>
      <w:r w:rsidR="00AB1145">
        <w:rPr>
          <w:rFonts w:ascii="Calibri" w:hAnsi="Calibri" w:cs="Arial"/>
          <w:sz w:val="24"/>
          <w:szCs w:val="24"/>
        </w:rPr>
        <w:br/>
      </w:r>
      <w:r w:rsidRPr="009F1F78">
        <w:rPr>
          <w:rFonts w:ascii="Calibri" w:hAnsi="Calibri" w:cs="Arial"/>
          <w:sz w:val="24"/>
          <w:szCs w:val="24"/>
        </w:rPr>
        <w:t>z datą nie wcześniejszą niż dzień zawarcia umowy pomiędzy Gminą Miasto Szczecin i organizacją.</w:t>
      </w:r>
    </w:p>
    <w:p w:rsidR="00D03728" w:rsidRPr="009F1F78" w:rsidRDefault="00D03728" w:rsidP="00882A2F">
      <w:pPr>
        <w:pStyle w:val="Tekstpodstawowywcity3"/>
        <w:numPr>
          <w:ilvl w:val="0"/>
          <w:numId w:val="26"/>
        </w:numPr>
        <w:tabs>
          <w:tab w:val="left" w:pos="284"/>
        </w:tabs>
        <w:suppressAutoHyphens w:val="0"/>
        <w:spacing w:after="0"/>
        <w:ind w:left="0" w:firstLine="0"/>
        <w:jc w:val="both"/>
        <w:rPr>
          <w:rFonts w:ascii="Calibri" w:hAnsi="Calibri" w:cs="Arial"/>
          <w:sz w:val="24"/>
          <w:szCs w:val="24"/>
        </w:rPr>
      </w:pPr>
      <w:r w:rsidRPr="009F1F78">
        <w:rPr>
          <w:rFonts w:ascii="Calibri" w:hAnsi="Calibri" w:cs="Arial"/>
          <w:sz w:val="24"/>
          <w:szCs w:val="24"/>
        </w:rPr>
        <w:t xml:space="preserve">Zadanie powinno być wykonane w sposób efektywny oszczędny i terminowy. </w:t>
      </w:r>
    </w:p>
    <w:p w:rsidR="00D03728" w:rsidRPr="009F1F78" w:rsidRDefault="00D03728" w:rsidP="00882A2F">
      <w:pPr>
        <w:pStyle w:val="Tekstpodstawowywcity3"/>
        <w:tabs>
          <w:tab w:val="left" w:pos="709"/>
        </w:tabs>
        <w:spacing w:after="0"/>
        <w:ind w:left="0"/>
        <w:jc w:val="both"/>
        <w:rPr>
          <w:rFonts w:ascii="Calibri" w:hAnsi="Calibri" w:cs="Arial"/>
          <w:sz w:val="24"/>
          <w:szCs w:val="24"/>
        </w:rPr>
      </w:pPr>
      <w:r w:rsidRPr="009F1F78">
        <w:rPr>
          <w:rFonts w:ascii="Calibri" w:hAnsi="Calibri" w:cs="Arial"/>
          <w:b/>
          <w:sz w:val="24"/>
          <w:szCs w:val="24"/>
        </w:rPr>
        <w:t>10</w:t>
      </w:r>
      <w:r w:rsidRPr="009F1F78">
        <w:rPr>
          <w:rFonts w:ascii="Calibri" w:hAnsi="Calibri" w:cs="Arial"/>
          <w:sz w:val="24"/>
          <w:szCs w:val="24"/>
        </w:rPr>
        <w:t xml:space="preserve">. Gmina Miasto Szczecin zastrzega sobie prawo do : </w:t>
      </w:r>
    </w:p>
    <w:p w:rsidR="00D03728" w:rsidRPr="009F1F78" w:rsidRDefault="00D03728" w:rsidP="00882A2F">
      <w:pPr>
        <w:pStyle w:val="Tekstpodstawowywcity3"/>
        <w:tabs>
          <w:tab w:val="left" w:pos="709"/>
        </w:tabs>
        <w:spacing w:after="0"/>
        <w:ind w:left="0"/>
        <w:jc w:val="both"/>
        <w:rPr>
          <w:rFonts w:ascii="Calibri" w:eastAsia="Calibri" w:hAnsi="Calibri" w:cs="Arial"/>
          <w:sz w:val="24"/>
          <w:szCs w:val="24"/>
          <w:lang w:eastAsia="en-US"/>
        </w:rPr>
      </w:pPr>
      <w:r w:rsidRPr="009F1F78">
        <w:rPr>
          <w:rFonts w:ascii="Calibri" w:eastAsia="Calibri" w:hAnsi="Calibri" w:cs="Arial"/>
          <w:sz w:val="24"/>
          <w:szCs w:val="24"/>
          <w:lang w:eastAsia="en-US"/>
        </w:rPr>
        <w:t>- rozdysponowanie kwoty niższej niż wskazana w Konkursie;</w:t>
      </w:r>
    </w:p>
    <w:p w:rsidR="00D03728" w:rsidRPr="009F1F78" w:rsidRDefault="00D03728" w:rsidP="00882A2F">
      <w:pPr>
        <w:pStyle w:val="Tekstpodstawowywcity3"/>
        <w:tabs>
          <w:tab w:val="left" w:pos="0"/>
        </w:tabs>
        <w:spacing w:after="0"/>
        <w:ind w:left="0"/>
        <w:jc w:val="both"/>
        <w:rPr>
          <w:rFonts w:ascii="Calibri" w:eastAsia="Calibri" w:hAnsi="Calibri" w:cs="Arial"/>
          <w:sz w:val="24"/>
          <w:szCs w:val="24"/>
          <w:lang w:eastAsia="en-US"/>
        </w:rPr>
      </w:pPr>
      <w:r w:rsidRPr="009F1F78">
        <w:rPr>
          <w:rFonts w:ascii="Calibri" w:eastAsia="Calibri" w:hAnsi="Calibri" w:cs="Arial"/>
          <w:sz w:val="24"/>
          <w:szCs w:val="24"/>
          <w:lang w:eastAsia="en-US"/>
        </w:rPr>
        <w:t>- wybory więcej niż jednej oferty;</w:t>
      </w:r>
    </w:p>
    <w:p w:rsidR="00D03728" w:rsidRPr="009F1F78" w:rsidRDefault="00D03728" w:rsidP="00882A2F">
      <w:pPr>
        <w:pStyle w:val="Tekstpodstawowywcity3"/>
        <w:tabs>
          <w:tab w:val="left" w:pos="709"/>
        </w:tabs>
        <w:spacing w:after="0"/>
        <w:ind w:left="0"/>
        <w:jc w:val="both"/>
        <w:rPr>
          <w:rFonts w:ascii="Calibri" w:eastAsia="Calibri" w:hAnsi="Calibri" w:cs="Arial"/>
          <w:sz w:val="24"/>
          <w:szCs w:val="24"/>
          <w:lang w:eastAsia="en-US"/>
        </w:rPr>
      </w:pPr>
      <w:r w:rsidRPr="009F1F78">
        <w:rPr>
          <w:rFonts w:ascii="Calibri" w:eastAsia="Calibri" w:hAnsi="Calibri" w:cs="Arial"/>
          <w:sz w:val="24"/>
          <w:szCs w:val="24"/>
          <w:lang w:eastAsia="en-US"/>
        </w:rPr>
        <w:t>- wybory przedstawionych w ofercie działań, na które zostanie udzielona dotacja;</w:t>
      </w:r>
    </w:p>
    <w:p w:rsidR="003F7F46" w:rsidRPr="0023237D" w:rsidRDefault="00D03728" w:rsidP="00882A2F">
      <w:pPr>
        <w:pStyle w:val="Tekstpodstawowywcity3"/>
        <w:tabs>
          <w:tab w:val="left" w:pos="-142"/>
          <w:tab w:val="left" w:pos="0"/>
        </w:tabs>
        <w:spacing w:after="0"/>
        <w:ind w:left="0"/>
        <w:jc w:val="both"/>
        <w:rPr>
          <w:rFonts w:ascii="Calibri" w:hAnsi="Calibri" w:cs="Arial"/>
          <w:sz w:val="24"/>
          <w:szCs w:val="24"/>
        </w:rPr>
      </w:pPr>
      <w:r w:rsidRPr="009F1F78">
        <w:rPr>
          <w:rFonts w:ascii="Calibri" w:hAnsi="Calibri" w:cs="Arial"/>
          <w:sz w:val="24"/>
          <w:szCs w:val="24"/>
        </w:rPr>
        <w:t>- odwołania konkursu przed upływem terminu na złożenie ofert bez podania przyczyny.</w:t>
      </w:r>
    </w:p>
    <w:p w:rsidR="000C6D83" w:rsidRDefault="00443C34" w:rsidP="00882A2F">
      <w:pPr>
        <w:pStyle w:val="Tekstpodstawowywcity3"/>
        <w:tabs>
          <w:tab w:val="left" w:pos="0"/>
          <w:tab w:val="left" w:pos="426"/>
        </w:tabs>
        <w:spacing w:after="0"/>
        <w:ind w:left="0"/>
        <w:jc w:val="both"/>
        <w:rPr>
          <w:rFonts w:ascii="Calibri" w:hAnsi="Calibri" w:cs="Arial"/>
          <w:color w:val="000000"/>
          <w:sz w:val="24"/>
          <w:szCs w:val="24"/>
        </w:rPr>
      </w:pPr>
      <w:r>
        <w:rPr>
          <w:rFonts w:ascii="Calibri" w:hAnsi="Calibri" w:cs="Arial"/>
          <w:b/>
          <w:color w:val="000000"/>
          <w:sz w:val="24"/>
          <w:szCs w:val="24"/>
        </w:rPr>
        <w:lastRenderedPageBreak/>
        <w:t xml:space="preserve">12. </w:t>
      </w:r>
      <w:r w:rsidR="00D03728" w:rsidRPr="009F1F78">
        <w:rPr>
          <w:rFonts w:ascii="Calibri" w:hAnsi="Calibri" w:cs="Arial"/>
          <w:color w:val="000000"/>
          <w:sz w:val="24"/>
          <w:szCs w:val="24"/>
        </w:rPr>
        <w:t>Konkurs kierowany jest do Organizacji, które prowadząc działalność w tym obszarze posiadają odpowiedni potencjał kadrowy, organizacyjny  i programowy, doświadczenie</w:t>
      </w:r>
      <w:r w:rsidR="00D03728">
        <w:rPr>
          <w:rFonts w:ascii="Calibri" w:hAnsi="Calibri" w:cs="Arial"/>
          <w:color w:val="000000"/>
          <w:sz w:val="24"/>
          <w:szCs w:val="24"/>
        </w:rPr>
        <w:t xml:space="preserve"> </w:t>
      </w:r>
      <w:r w:rsidR="00D03728" w:rsidRPr="009F1F78">
        <w:rPr>
          <w:rFonts w:ascii="Calibri" w:hAnsi="Calibri" w:cs="Arial"/>
          <w:color w:val="000000"/>
          <w:sz w:val="24"/>
          <w:szCs w:val="24"/>
        </w:rPr>
        <w:t>w realizacji podobnych zadań .</w:t>
      </w:r>
    </w:p>
    <w:p w:rsidR="00443C34" w:rsidRDefault="000C6D83" w:rsidP="00882A2F">
      <w:pPr>
        <w:pStyle w:val="Tekstpodstawowywcity3"/>
        <w:tabs>
          <w:tab w:val="left" w:pos="0"/>
          <w:tab w:val="left" w:pos="426"/>
        </w:tabs>
        <w:spacing w:after="0"/>
        <w:ind w:left="0"/>
        <w:jc w:val="both"/>
        <w:rPr>
          <w:rFonts w:ascii="Arial" w:hAnsi="Arial" w:cs="Arial"/>
          <w:sz w:val="22"/>
          <w:szCs w:val="22"/>
        </w:rPr>
      </w:pPr>
      <w:r w:rsidRPr="000C6D83">
        <w:rPr>
          <w:rFonts w:ascii="Calibri" w:hAnsi="Calibri" w:cs="Arial"/>
          <w:b/>
          <w:color w:val="000000"/>
          <w:sz w:val="24"/>
          <w:szCs w:val="24"/>
        </w:rPr>
        <w:t>13.</w:t>
      </w:r>
      <w:r>
        <w:rPr>
          <w:rFonts w:ascii="Calibri" w:hAnsi="Calibri" w:cs="Arial"/>
          <w:color w:val="000000"/>
          <w:sz w:val="24"/>
          <w:szCs w:val="24"/>
        </w:rPr>
        <w:t xml:space="preserve"> </w:t>
      </w:r>
      <w:r w:rsidR="00466E23">
        <w:rPr>
          <w:rFonts w:ascii="Calibri" w:hAnsi="Calibri"/>
          <w:bCs/>
          <w:sz w:val="24"/>
          <w:szCs w:val="24"/>
        </w:rPr>
        <w:t>Zadanie</w:t>
      </w:r>
      <w:r>
        <w:rPr>
          <w:rFonts w:ascii="Calibri" w:hAnsi="Calibri"/>
          <w:bCs/>
          <w:sz w:val="24"/>
          <w:szCs w:val="24"/>
        </w:rPr>
        <w:t xml:space="preserve"> </w:t>
      </w:r>
      <w:r w:rsidRPr="000C6D83">
        <w:rPr>
          <w:rFonts w:ascii="Calibri" w:hAnsi="Calibri" w:cs="Arial"/>
          <w:sz w:val="24"/>
          <w:szCs w:val="24"/>
        </w:rPr>
        <w:t xml:space="preserve">należy zorganizować </w:t>
      </w:r>
      <w:r w:rsidR="0023237D">
        <w:rPr>
          <w:rFonts w:ascii="Calibri" w:hAnsi="Calibri" w:cs="Arial"/>
          <w:sz w:val="24"/>
          <w:szCs w:val="24"/>
        </w:rPr>
        <w:t xml:space="preserve">zgodnie </w:t>
      </w:r>
      <w:r>
        <w:rPr>
          <w:rFonts w:ascii="Calibri" w:hAnsi="Calibri" w:cs="Arial"/>
          <w:sz w:val="24"/>
          <w:szCs w:val="24"/>
        </w:rPr>
        <w:t xml:space="preserve">z </w:t>
      </w:r>
      <w:r w:rsidRPr="000C6D83">
        <w:rPr>
          <w:rFonts w:ascii="Calibri" w:hAnsi="Calibri" w:cs="Arial"/>
          <w:sz w:val="24"/>
          <w:szCs w:val="24"/>
        </w:rPr>
        <w:t xml:space="preserve">wytycznymi Ministra Edukacji Narodowej, Ministra Zdrowia </w:t>
      </w:r>
      <w:r w:rsidR="00AB1145">
        <w:rPr>
          <w:rFonts w:ascii="Calibri" w:hAnsi="Calibri" w:cs="Arial"/>
          <w:sz w:val="24"/>
          <w:szCs w:val="24"/>
        </w:rPr>
        <w:br/>
      </w:r>
      <w:r w:rsidRPr="000C6D83">
        <w:rPr>
          <w:rFonts w:ascii="Calibri" w:hAnsi="Calibri" w:cs="Arial"/>
          <w:sz w:val="24"/>
          <w:szCs w:val="24"/>
        </w:rPr>
        <w:t xml:space="preserve">i Głównego Inspektora Sanitarnego dotyczącymi przeciwdziałaniu szerzeniu się </w:t>
      </w:r>
      <w:proofErr w:type="spellStart"/>
      <w:r w:rsidRPr="000C6D83">
        <w:rPr>
          <w:rFonts w:ascii="Calibri" w:hAnsi="Calibri" w:cs="Arial"/>
          <w:sz w:val="24"/>
          <w:szCs w:val="24"/>
        </w:rPr>
        <w:t>koronawirusa</w:t>
      </w:r>
      <w:proofErr w:type="spellEnd"/>
      <w:r w:rsidRPr="000C6D83">
        <w:rPr>
          <w:rFonts w:ascii="Calibri" w:hAnsi="Calibri" w:cs="Arial"/>
          <w:sz w:val="24"/>
          <w:szCs w:val="24"/>
        </w:rPr>
        <w:t xml:space="preserve"> na terenie kraju</w:t>
      </w:r>
      <w:r w:rsidR="00BD7A6B">
        <w:rPr>
          <w:rFonts w:ascii="Calibri" w:hAnsi="Calibri" w:cs="Arial"/>
          <w:sz w:val="24"/>
          <w:szCs w:val="24"/>
        </w:rPr>
        <w:t xml:space="preserve"> </w:t>
      </w:r>
      <w:r w:rsidRPr="000C6D83">
        <w:rPr>
          <w:rFonts w:ascii="Calibri" w:hAnsi="Calibri" w:cs="Arial"/>
          <w:sz w:val="24"/>
          <w:szCs w:val="24"/>
        </w:rPr>
        <w:t>w trakcie epidemii COVID-19 w Polsce dla organizatorów wypoczynku dzieci i młodzieży</w:t>
      </w:r>
      <w:r>
        <w:rPr>
          <w:rFonts w:ascii="Calibri" w:hAnsi="Calibri" w:cs="Arial"/>
          <w:sz w:val="24"/>
          <w:szCs w:val="24"/>
        </w:rPr>
        <w:t xml:space="preserve"> oraz </w:t>
      </w:r>
      <w:r w:rsidR="005E08E3">
        <w:rPr>
          <w:rFonts w:ascii="Calibri" w:hAnsi="Calibri" w:cs="Arial"/>
          <w:sz w:val="24"/>
          <w:szCs w:val="24"/>
        </w:rPr>
        <w:t>rekomendacji</w:t>
      </w:r>
      <w:r>
        <w:rPr>
          <w:rFonts w:ascii="Calibri" w:hAnsi="Calibri" w:cs="Arial"/>
          <w:sz w:val="24"/>
          <w:szCs w:val="24"/>
        </w:rPr>
        <w:t xml:space="preserve"> dotyczących działalności </w:t>
      </w:r>
      <w:r w:rsidR="005E08E3">
        <w:rPr>
          <w:rFonts w:ascii="Calibri" w:hAnsi="Calibri" w:cs="Arial"/>
          <w:sz w:val="24"/>
          <w:szCs w:val="24"/>
        </w:rPr>
        <w:t>placówek</w:t>
      </w:r>
      <w:r>
        <w:rPr>
          <w:rFonts w:ascii="Calibri" w:hAnsi="Calibri" w:cs="Arial"/>
          <w:sz w:val="24"/>
          <w:szCs w:val="24"/>
        </w:rPr>
        <w:t xml:space="preserve"> pobytu dziennego w </w:t>
      </w:r>
      <w:r w:rsidR="005E08E3">
        <w:rPr>
          <w:rFonts w:ascii="Calibri" w:hAnsi="Calibri" w:cs="Arial"/>
          <w:sz w:val="24"/>
          <w:szCs w:val="24"/>
        </w:rPr>
        <w:t>szczególności</w:t>
      </w:r>
      <w:r w:rsidR="0023237D">
        <w:rPr>
          <w:rFonts w:ascii="Calibri" w:hAnsi="Calibri" w:cs="Arial"/>
          <w:sz w:val="24"/>
          <w:szCs w:val="24"/>
        </w:rPr>
        <w:t xml:space="preserve"> </w:t>
      </w:r>
      <w:r>
        <w:rPr>
          <w:rFonts w:ascii="Calibri" w:hAnsi="Calibri" w:cs="Arial"/>
          <w:sz w:val="24"/>
          <w:szCs w:val="24"/>
        </w:rPr>
        <w:t xml:space="preserve">w zakresie organizacji placówek wsparcia dziennego </w:t>
      </w:r>
      <w:r>
        <w:rPr>
          <w:rFonts w:ascii="Arial" w:hAnsi="Arial" w:cs="Arial"/>
          <w:sz w:val="22"/>
          <w:szCs w:val="22"/>
        </w:rPr>
        <w:t>.</w:t>
      </w:r>
    </w:p>
    <w:p w:rsidR="003F7F46" w:rsidRPr="0023237D" w:rsidRDefault="003F7F46" w:rsidP="00882A2F">
      <w:pPr>
        <w:pStyle w:val="Tekstpodstawowywcity3"/>
        <w:tabs>
          <w:tab w:val="left" w:pos="0"/>
          <w:tab w:val="left" w:pos="426"/>
        </w:tabs>
        <w:spacing w:after="0"/>
        <w:ind w:left="0"/>
        <w:jc w:val="both"/>
        <w:rPr>
          <w:rFonts w:ascii="Calibri" w:hAnsi="Calibri" w:cs="Arial"/>
          <w:sz w:val="24"/>
          <w:szCs w:val="24"/>
        </w:rPr>
      </w:pPr>
      <w:r w:rsidRPr="0047155D">
        <w:rPr>
          <w:rFonts w:ascii="Arial" w:hAnsi="Arial" w:cs="Arial"/>
          <w:b/>
          <w:sz w:val="22"/>
          <w:szCs w:val="22"/>
        </w:rPr>
        <w:t>14</w:t>
      </w:r>
      <w:r>
        <w:rPr>
          <w:rFonts w:ascii="Arial" w:hAnsi="Arial" w:cs="Arial"/>
          <w:sz w:val="22"/>
          <w:szCs w:val="22"/>
        </w:rPr>
        <w:t xml:space="preserve">. Szczegółowe warunki realizacji zadania reguluje umowa zawarta pomiędzy Gmina Miasto Szczecin a Organizacją. </w:t>
      </w:r>
    </w:p>
    <w:p w:rsidR="00882A2F" w:rsidRDefault="00882A2F" w:rsidP="00882A2F">
      <w:pPr>
        <w:pStyle w:val="Tekstpodstawowywcity3"/>
        <w:spacing w:after="0"/>
        <w:ind w:left="0"/>
        <w:jc w:val="both"/>
        <w:rPr>
          <w:rFonts w:ascii="Calibri" w:hAnsi="Calibri"/>
          <w:b/>
          <w:sz w:val="24"/>
          <w:szCs w:val="24"/>
          <w:u w:val="single"/>
        </w:rPr>
      </w:pPr>
    </w:p>
    <w:p w:rsidR="00D03728" w:rsidRPr="009F1F78" w:rsidRDefault="00D03728" w:rsidP="00882A2F">
      <w:pPr>
        <w:pStyle w:val="Tekstpodstawowywcity3"/>
        <w:spacing w:after="0"/>
        <w:ind w:left="0"/>
        <w:jc w:val="both"/>
        <w:rPr>
          <w:rFonts w:ascii="Calibri" w:hAnsi="Calibri"/>
          <w:b/>
          <w:sz w:val="24"/>
          <w:szCs w:val="24"/>
          <w:u w:val="single"/>
        </w:rPr>
      </w:pPr>
      <w:r w:rsidRPr="009F1F78">
        <w:rPr>
          <w:rFonts w:ascii="Calibri" w:hAnsi="Calibri"/>
          <w:b/>
          <w:sz w:val="24"/>
          <w:szCs w:val="24"/>
          <w:u w:val="single"/>
        </w:rPr>
        <w:t>Katalog kosztów kwalifikowanych w ramach udzielonej dotacji:</w:t>
      </w:r>
    </w:p>
    <w:p w:rsidR="00D03728" w:rsidRPr="00F03361" w:rsidRDefault="00D03728" w:rsidP="00882A2F">
      <w:pPr>
        <w:pStyle w:val="Tekstpodstawowywcity3"/>
        <w:spacing w:after="0"/>
        <w:ind w:left="0"/>
        <w:jc w:val="both"/>
        <w:rPr>
          <w:rFonts w:ascii="Calibri" w:hAnsi="Calibri"/>
          <w:sz w:val="24"/>
          <w:szCs w:val="24"/>
        </w:rPr>
      </w:pPr>
      <w:r w:rsidRPr="00F03361">
        <w:rPr>
          <w:rFonts w:ascii="Calibri" w:hAnsi="Calibri"/>
          <w:sz w:val="24"/>
          <w:szCs w:val="24"/>
        </w:rPr>
        <w:t>Ze środków dotacji pokrywane będą  następujące kategorie kosztów:</w:t>
      </w:r>
    </w:p>
    <w:p w:rsidR="00D03728" w:rsidRPr="001A6C6E" w:rsidRDefault="00867B6D" w:rsidP="00867B6D">
      <w:pPr>
        <w:pStyle w:val="Tekstpodstawowywcity3"/>
        <w:tabs>
          <w:tab w:val="left" w:pos="284"/>
        </w:tabs>
        <w:suppressAutoHyphens w:val="0"/>
        <w:spacing w:after="0"/>
        <w:ind w:left="0"/>
        <w:jc w:val="both"/>
        <w:rPr>
          <w:rFonts w:ascii="Calibri" w:hAnsi="Calibri"/>
          <w:sz w:val="24"/>
          <w:szCs w:val="24"/>
        </w:rPr>
      </w:pPr>
      <w:r>
        <w:rPr>
          <w:rFonts w:ascii="Calibri" w:hAnsi="Calibri"/>
          <w:sz w:val="24"/>
          <w:szCs w:val="24"/>
        </w:rPr>
        <w:t xml:space="preserve">1) </w:t>
      </w:r>
      <w:r w:rsidR="000C6D83">
        <w:rPr>
          <w:rFonts w:ascii="Calibri" w:hAnsi="Calibri"/>
          <w:sz w:val="24"/>
          <w:szCs w:val="24"/>
        </w:rPr>
        <w:t>u</w:t>
      </w:r>
      <w:r w:rsidR="00D03728" w:rsidRPr="001A6C6E">
        <w:rPr>
          <w:rFonts w:ascii="Calibri" w:hAnsi="Calibri"/>
          <w:sz w:val="24"/>
          <w:szCs w:val="24"/>
        </w:rPr>
        <w:t>bezpieczenie</w:t>
      </w:r>
      <w:r w:rsidR="000C6D83">
        <w:rPr>
          <w:rFonts w:ascii="Calibri" w:hAnsi="Calibri"/>
          <w:sz w:val="24"/>
          <w:szCs w:val="24"/>
        </w:rPr>
        <w:t xml:space="preserve"> NNW</w:t>
      </w:r>
      <w:r w:rsidR="00D03728" w:rsidRPr="001A6C6E">
        <w:rPr>
          <w:rFonts w:ascii="Calibri" w:hAnsi="Calibri"/>
          <w:sz w:val="24"/>
          <w:szCs w:val="24"/>
        </w:rPr>
        <w:t>;</w:t>
      </w:r>
    </w:p>
    <w:p w:rsidR="00D03728" w:rsidRDefault="00867B6D" w:rsidP="00867B6D">
      <w:pPr>
        <w:pStyle w:val="Tekstpodstawowywcity3"/>
        <w:tabs>
          <w:tab w:val="left" w:pos="284"/>
        </w:tabs>
        <w:suppressAutoHyphens w:val="0"/>
        <w:spacing w:after="0"/>
        <w:ind w:left="0"/>
        <w:jc w:val="both"/>
        <w:rPr>
          <w:rFonts w:ascii="Calibri" w:hAnsi="Calibri"/>
          <w:sz w:val="24"/>
          <w:szCs w:val="24"/>
        </w:rPr>
      </w:pPr>
      <w:r>
        <w:rPr>
          <w:rFonts w:ascii="Calibri" w:hAnsi="Calibri"/>
          <w:sz w:val="24"/>
          <w:szCs w:val="24"/>
        </w:rPr>
        <w:t xml:space="preserve">2) </w:t>
      </w:r>
      <w:r w:rsidR="00D03728" w:rsidRPr="001A6C6E">
        <w:rPr>
          <w:rFonts w:ascii="Calibri" w:hAnsi="Calibri"/>
          <w:sz w:val="24"/>
          <w:szCs w:val="24"/>
        </w:rPr>
        <w:t>materiały dydaktyczne/edukacyjne</w:t>
      </w:r>
      <w:r w:rsidR="00FF636E">
        <w:rPr>
          <w:rFonts w:ascii="Calibri" w:hAnsi="Calibri"/>
          <w:sz w:val="24"/>
          <w:szCs w:val="24"/>
        </w:rPr>
        <w:t>,</w:t>
      </w:r>
      <w:r w:rsidR="00D03728" w:rsidRPr="001A6C6E">
        <w:rPr>
          <w:rFonts w:ascii="Calibri" w:hAnsi="Calibri"/>
          <w:sz w:val="24"/>
          <w:szCs w:val="24"/>
        </w:rPr>
        <w:t xml:space="preserve"> </w:t>
      </w:r>
      <w:r w:rsidR="00FF636E">
        <w:rPr>
          <w:rFonts w:ascii="Calibri" w:hAnsi="Calibri"/>
          <w:sz w:val="24"/>
          <w:szCs w:val="24"/>
        </w:rPr>
        <w:t xml:space="preserve">w tym nagrody </w:t>
      </w:r>
      <w:r w:rsidR="00D03728" w:rsidRPr="001A6C6E">
        <w:rPr>
          <w:rFonts w:ascii="Calibri" w:hAnsi="Calibri"/>
          <w:sz w:val="24"/>
          <w:szCs w:val="24"/>
        </w:rPr>
        <w:t>dla uczestników;</w:t>
      </w:r>
    </w:p>
    <w:p w:rsidR="000C6D83" w:rsidRPr="001A6C6E" w:rsidRDefault="00867B6D" w:rsidP="00867B6D">
      <w:pPr>
        <w:pStyle w:val="Tekstpodstawowywcity3"/>
        <w:tabs>
          <w:tab w:val="left" w:pos="284"/>
        </w:tabs>
        <w:suppressAutoHyphens w:val="0"/>
        <w:spacing w:after="0"/>
        <w:ind w:left="0"/>
        <w:jc w:val="both"/>
        <w:rPr>
          <w:rFonts w:ascii="Calibri" w:hAnsi="Calibri"/>
          <w:sz w:val="24"/>
          <w:szCs w:val="24"/>
        </w:rPr>
      </w:pPr>
      <w:r>
        <w:rPr>
          <w:rFonts w:ascii="Calibri" w:hAnsi="Calibri"/>
          <w:sz w:val="24"/>
          <w:szCs w:val="24"/>
        </w:rPr>
        <w:t xml:space="preserve">3) </w:t>
      </w:r>
      <w:r w:rsidR="000C6D83">
        <w:rPr>
          <w:rFonts w:ascii="Calibri" w:hAnsi="Calibri"/>
          <w:sz w:val="24"/>
          <w:szCs w:val="24"/>
        </w:rPr>
        <w:t>zakup ciepłego posiłku</w:t>
      </w:r>
      <w:r w:rsidR="00DB74F5">
        <w:rPr>
          <w:rFonts w:ascii="Calibri" w:hAnsi="Calibri"/>
          <w:sz w:val="24"/>
          <w:szCs w:val="24"/>
        </w:rPr>
        <w:t xml:space="preserve"> dla każdego uczestnika</w:t>
      </w:r>
      <w:r w:rsidR="003F7F46">
        <w:rPr>
          <w:rFonts w:ascii="Calibri" w:hAnsi="Calibri"/>
          <w:sz w:val="24"/>
          <w:szCs w:val="24"/>
        </w:rPr>
        <w:t>,</w:t>
      </w:r>
      <w:r w:rsidR="00AE454E">
        <w:rPr>
          <w:rFonts w:ascii="Calibri" w:hAnsi="Calibri"/>
          <w:sz w:val="24"/>
          <w:szCs w:val="24"/>
        </w:rPr>
        <w:t xml:space="preserve"> w każdym dniu roboczym realizacji zadania</w:t>
      </w:r>
      <w:r w:rsidR="000C6D83">
        <w:rPr>
          <w:rFonts w:ascii="Calibri" w:hAnsi="Calibri"/>
          <w:sz w:val="24"/>
          <w:szCs w:val="24"/>
        </w:rPr>
        <w:t>;</w:t>
      </w:r>
    </w:p>
    <w:p w:rsidR="00466E23" w:rsidRPr="000C6D83" w:rsidRDefault="00867B6D" w:rsidP="00867B6D">
      <w:pPr>
        <w:pStyle w:val="Tekstpodstawowywcity3"/>
        <w:tabs>
          <w:tab w:val="left" w:pos="284"/>
          <w:tab w:val="left" w:pos="426"/>
        </w:tabs>
        <w:suppressAutoHyphens w:val="0"/>
        <w:spacing w:after="0"/>
        <w:ind w:left="0"/>
        <w:jc w:val="both"/>
        <w:rPr>
          <w:rFonts w:ascii="Calibri" w:hAnsi="Calibri"/>
          <w:b/>
          <w:strike/>
          <w:color w:val="FF0000"/>
          <w:sz w:val="24"/>
          <w:szCs w:val="24"/>
        </w:rPr>
      </w:pPr>
      <w:r>
        <w:rPr>
          <w:rFonts w:ascii="Calibri" w:hAnsi="Calibri"/>
          <w:bCs/>
          <w:sz w:val="24"/>
          <w:szCs w:val="24"/>
        </w:rPr>
        <w:t xml:space="preserve">4) </w:t>
      </w:r>
      <w:r w:rsidR="00B3141C">
        <w:rPr>
          <w:rFonts w:ascii="Calibri" w:hAnsi="Calibri"/>
          <w:bCs/>
          <w:sz w:val="24"/>
          <w:szCs w:val="24"/>
        </w:rPr>
        <w:t>k</w:t>
      </w:r>
      <w:r w:rsidR="00466E23" w:rsidRPr="000C6D83">
        <w:rPr>
          <w:rFonts w:ascii="Calibri" w:hAnsi="Calibri"/>
          <w:bCs/>
          <w:sz w:val="24"/>
          <w:szCs w:val="24"/>
        </w:rPr>
        <w:t xml:space="preserve">oszty uczestnictwa w: zawodach, imprezach sportowych i sportowo– rekreacyjnych, </w:t>
      </w:r>
      <w:r w:rsidR="00466E23" w:rsidRPr="000C6D83">
        <w:rPr>
          <w:rFonts w:ascii="Calibri" w:hAnsi="Calibri"/>
          <w:bCs/>
          <w:color w:val="000000"/>
          <w:sz w:val="24"/>
          <w:szCs w:val="24"/>
        </w:rPr>
        <w:t>turystycznych oraz zajęciach kulturaln</w:t>
      </w:r>
      <w:r w:rsidR="002B1038">
        <w:rPr>
          <w:rFonts w:ascii="Calibri" w:hAnsi="Calibri"/>
          <w:bCs/>
          <w:color w:val="000000"/>
          <w:sz w:val="24"/>
          <w:szCs w:val="24"/>
        </w:rPr>
        <w:t xml:space="preserve">ych </w:t>
      </w:r>
      <w:r w:rsidR="00466E23" w:rsidRPr="000C6D83">
        <w:rPr>
          <w:rFonts w:ascii="Calibri" w:hAnsi="Calibri"/>
          <w:bCs/>
          <w:sz w:val="24"/>
          <w:szCs w:val="24"/>
        </w:rPr>
        <w:t>w formie zakupu tego rodzaju usług</w:t>
      </w:r>
      <w:r w:rsidR="00466E23">
        <w:rPr>
          <w:rFonts w:ascii="Calibri" w:hAnsi="Calibri"/>
          <w:bCs/>
          <w:sz w:val="24"/>
          <w:szCs w:val="24"/>
        </w:rPr>
        <w:t>;</w:t>
      </w:r>
    </w:p>
    <w:p w:rsidR="00D03728" w:rsidRDefault="00867B6D" w:rsidP="00867B6D">
      <w:pPr>
        <w:pStyle w:val="Akapitzlist"/>
        <w:tabs>
          <w:tab w:val="left" w:pos="284"/>
        </w:tabs>
        <w:suppressAutoHyphens w:val="0"/>
        <w:ind w:left="0"/>
        <w:contextualSpacing w:val="0"/>
        <w:jc w:val="both"/>
        <w:rPr>
          <w:rFonts w:ascii="Calibri" w:hAnsi="Calibri"/>
        </w:rPr>
      </w:pPr>
      <w:r>
        <w:rPr>
          <w:rFonts w:ascii="Calibri" w:hAnsi="Calibri"/>
        </w:rPr>
        <w:t xml:space="preserve">5) </w:t>
      </w:r>
      <w:r w:rsidR="00466E23">
        <w:rPr>
          <w:rFonts w:ascii="Calibri" w:hAnsi="Calibri"/>
        </w:rPr>
        <w:t xml:space="preserve">koszty administracyjne, w tym </w:t>
      </w:r>
      <w:r w:rsidR="00D03728" w:rsidRPr="001A6C6E">
        <w:rPr>
          <w:rFonts w:ascii="Calibri" w:hAnsi="Calibri"/>
        </w:rPr>
        <w:t>wynagrodzenie za obsługę finansowo-księgową</w:t>
      </w:r>
      <w:r w:rsidR="00466E23">
        <w:rPr>
          <w:rFonts w:ascii="Calibri" w:hAnsi="Calibri"/>
        </w:rPr>
        <w:t>, koordynatora</w:t>
      </w:r>
      <w:r w:rsidR="00D03728" w:rsidRPr="001A6C6E">
        <w:rPr>
          <w:rFonts w:ascii="Calibri" w:hAnsi="Calibri"/>
        </w:rPr>
        <w:t xml:space="preserve"> zadania w wysokości nieprzekraczającej </w:t>
      </w:r>
      <w:r w:rsidR="00D03728" w:rsidRPr="001A6C6E">
        <w:rPr>
          <w:rFonts w:ascii="Calibri" w:hAnsi="Calibri"/>
          <w:b/>
          <w:color w:val="000000"/>
        </w:rPr>
        <w:t>5%</w:t>
      </w:r>
      <w:r w:rsidR="00D03728" w:rsidRPr="001A6C6E">
        <w:rPr>
          <w:rFonts w:ascii="Calibri" w:hAnsi="Calibri"/>
        </w:rPr>
        <w:t xml:space="preserve"> wartości otrzymanej dotacji.</w:t>
      </w:r>
    </w:p>
    <w:p w:rsidR="00D03728" w:rsidRPr="001A6C6E" w:rsidRDefault="00867B6D" w:rsidP="00867B6D">
      <w:pPr>
        <w:pStyle w:val="Tekstpodstawowywcity3"/>
        <w:tabs>
          <w:tab w:val="left" w:pos="284"/>
        </w:tabs>
        <w:suppressAutoHyphens w:val="0"/>
        <w:spacing w:after="0"/>
        <w:ind w:left="0"/>
        <w:jc w:val="both"/>
        <w:rPr>
          <w:rFonts w:ascii="Calibri" w:hAnsi="Calibri"/>
          <w:color w:val="000000"/>
          <w:sz w:val="24"/>
          <w:szCs w:val="24"/>
        </w:rPr>
      </w:pPr>
      <w:r>
        <w:rPr>
          <w:rFonts w:ascii="Calibri" w:hAnsi="Calibri"/>
          <w:color w:val="000000"/>
          <w:sz w:val="24"/>
          <w:szCs w:val="24"/>
        </w:rPr>
        <w:t xml:space="preserve">6) </w:t>
      </w:r>
      <w:r w:rsidR="00B3141C">
        <w:rPr>
          <w:rFonts w:ascii="Calibri" w:hAnsi="Calibri"/>
          <w:color w:val="000000"/>
          <w:sz w:val="24"/>
          <w:szCs w:val="24"/>
        </w:rPr>
        <w:t>w</w:t>
      </w:r>
      <w:r w:rsidR="00D03728" w:rsidRPr="001A6C6E">
        <w:rPr>
          <w:rFonts w:ascii="Calibri" w:hAnsi="Calibri"/>
          <w:color w:val="000000"/>
          <w:sz w:val="24"/>
          <w:szCs w:val="24"/>
        </w:rPr>
        <w:t xml:space="preserve">szelkie zmiany związane z dokonywaniem przesunięć pomiędzy poszczególnymi pozycjami kosztów określonymi w zawartej z oferentem umowie będą wymagały zgody Zleceniodawcy wyrażonej w formie pisemnej w postaci aneksu, pod rygorem nieważności, za wyjątkiem sytuacji gdy nastąpi </w:t>
      </w:r>
      <w:r w:rsidR="00D03728" w:rsidRPr="001A6C6E">
        <w:rPr>
          <w:rFonts w:ascii="Calibri" w:hAnsi="Calibri"/>
          <w:b/>
          <w:color w:val="000000"/>
          <w:sz w:val="24"/>
          <w:szCs w:val="24"/>
          <w:u w:val="single"/>
        </w:rPr>
        <w:t xml:space="preserve">zmiana </w:t>
      </w:r>
      <w:r w:rsidR="00D03728" w:rsidRPr="001A6C6E">
        <w:rPr>
          <w:rFonts w:ascii="Calibri" w:hAnsi="Calibri"/>
          <w:color w:val="000000"/>
          <w:sz w:val="24"/>
          <w:szCs w:val="24"/>
        </w:rPr>
        <w:t>danego kosztu ujętego w kosztorysie o nie więcej niż 10 %;</w:t>
      </w:r>
    </w:p>
    <w:p w:rsidR="00D03728" w:rsidRPr="00D74BE8" w:rsidRDefault="00867B6D" w:rsidP="00867B6D">
      <w:pPr>
        <w:pStyle w:val="Tekstpodstawowywcity3"/>
        <w:tabs>
          <w:tab w:val="left" w:pos="284"/>
        </w:tabs>
        <w:suppressAutoHyphens w:val="0"/>
        <w:spacing w:after="0"/>
        <w:ind w:left="0"/>
        <w:jc w:val="both"/>
        <w:rPr>
          <w:rFonts w:ascii="Calibri" w:hAnsi="Calibri"/>
          <w:color w:val="000000"/>
          <w:sz w:val="24"/>
          <w:szCs w:val="24"/>
        </w:rPr>
      </w:pPr>
      <w:r>
        <w:rPr>
          <w:rFonts w:ascii="Calibri" w:hAnsi="Calibri"/>
          <w:color w:val="000000"/>
          <w:sz w:val="24"/>
          <w:szCs w:val="24"/>
        </w:rPr>
        <w:t xml:space="preserve">7) </w:t>
      </w:r>
      <w:r w:rsidR="00B3141C">
        <w:rPr>
          <w:rFonts w:ascii="Calibri" w:hAnsi="Calibri"/>
          <w:color w:val="000000"/>
          <w:sz w:val="24"/>
          <w:szCs w:val="24"/>
        </w:rPr>
        <w:t>o</w:t>
      </w:r>
      <w:r w:rsidR="00D03728" w:rsidRPr="00D74BE8">
        <w:rPr>
          <w:rFonts w:ascii="Calibri" w:hAnsi="Calibri"/>
          <w:color w:val="000000"/>
          <w:sz w:val="24"/>
          <w:szCs w:val="24"/>
        </w:rPr>
        <w:t>ferent zobowiązany będzie złożyć wniosek o aneksowanie zawartej umowy, nie później jednak niż na 1</w:t>
      </w:r>
      <w:r w:rsidR="00AE454E">
        <w:rPr>
          <w:rFonts w:ascii="Calibri" w:hAnsi="Calibri"/>
          <w:color w:val="000000"/>
          <w:sz w:val="24"/>
          <w:szCs w:val="24"/>
        </w:rPr>
        <w:t>4</w:t>
      </w:r>
      <w:r w:rsidR="00D03728" w:rsidRPr="00D74BE8">
        <w:rPr>
          <w:rFonts w:ascii="Calibri" w:hAnsi="Calibri"/>
          <w:color w:val="000000"/>
          <w:sz w:val="24"/>
          <w:szCs w:val="24"/>
        </w:rPr>
        <w:t xml:space="preserve"> dni przed końcem realizacji zadania określonym w umowie (będzie brana pod uwagę data złożenia wniosku o aneks potwierdzona pieczęcią wpływu do urzędu);</w:t>
      </w:r>
    </w:p>
    <w:p w:rsidR="00D03728" w:rsidRPr="000C6D83" w:rsidRDefault="00867B6D" w:rsidP="00867B6D">
      <w:pPr>
        <w:pStyle w:val="Tekstpodstawowywcity3"/>
        <w:tabs>
          <w:tab w:val="left" w:pos="284"/>
          <w:tab w:val="left" w:pos="426"/>
        </w:tabs>
        <w:suppressAutoHyphens w:val="0"/>
        <w:spacing w:after="0"/>
        <w:ind w:left="0"/>
        <w:jc w:val="both"/>
        <w:rPr>
          <w:rFonts w:ascii="Calibri" w:hAnsi="Calibri"/>
          <w:b/>
          <w:strike/>
          <w:color w:val="FF0000"/>
          <w:sz w:val="24"/>
          <w:szCs w:val="24"/>
        </w:rPr>
      </w:pPr>
      <w:r>
        <w:rPr>
          <w:rFonts w:ascii="Calibri" w:hAnsi="Calibri"/>
          <w:color w:val="000000"/>
          <w:sz w:val="24"/>
          <w:szCs w:val="24"/>
        </w:rPr>
        <w:t xml:space="preserve">8) </w:t>
      </w:r>
      <w:r w:rsidR="00B3141C">
        <w:rPr>
          <w:rFonts w:ascii="Calibri" w:hAnsi="Calibri"/>
          <w:color w:val="000000"/>
          <w:sz w:val="24"/>
          <w:szCs w:val="24"/>
        </w:rPr>
        <w:t>n</w:t>
      </w:r>
      <w:r w:rsidR="00D03728" w:rsidRPr="00D74BE8">
        <w:rPr>
          <w:rFonts w:ascii="Calibri" w:hAnsi="Calibri"/>
          <w:color w:val="000000"/>
          <w:sz w:val="24"/>
          <w:szCs w:val="24"/>
        </w:rPr>
        <w:t xml:space="preserve">aruszenie postanowień o których mowa w </w:t>
      </w:r>
      <w:proofErr w:type="spellStart"/>
      <w:r w:rsidR="000C6D83">
        <w:rPr>
          <w:rFonts w:ascii="Calibri" w:hAnsi="Calibri"/>
          <w:b/>
          <w:color w:val="000000"/>
          <w:sz w:val="24"/>
          <w:szCs w:val="24"/>
        </w:rPr>
        <w:t>pkt</w:t>
      </w:r>
      <w:proofErr w:type="spellEnd"/>
      <w:r w:rsidR="000C6D83">
        <w:rPr>
          <w:rFonts w:ascii="Calibri" w:hAnsi="Calibri"/>
          <w:b/>
          <w:color w:val="000000"/>
          <w:sz w:val="24"/>
          <w:szCs w:val="24"/>
        </w:rPr>
        <w:t xml:space="preserve"> 6</w:t>
      </w:r>
      <w:r w:rsidR="00D03728" w:rsidRPr="00D74BE8">
        <w:rPr>
          <w:rFonts w:ascii="Calibri" w:hAnsi="Calibri"/>
          <w:b/>
          <w:color w:val="000000"/>
          <w:sz w:val="24"/>
          <w:szCs w:val="24"/>
        </w:rPr>
        <w:t xml:space="preserve"> i </w:t>
      </w:r>
      <w:r w:rsidR="000C6D83">
        <w:rPr>
          <w:rFonts w:ascii="Calibri" w:hAnsi="Calibri"/>
          <w:b/>
          <w:color w:val="000000"/>
          <w:sz w:val="24"/>
          <w:szCs w:val="24"/>
        </w:rPr>
        <w:t>7</w:t>
      </w:r>
      <w:r w:rsidR="00D03728" w:rsidRPr="00D74BE8">
        <w:rPr>
          <w:rFonts w:ascii="Calibri" w:hAnsi="Calibri"/>
          <w:color w:val="000000"/>
          <w:sz w:val="24"/>
          <w:szCs w:val="24"/>
        </w:rPr>
        <w:t xml:space="preserve">  uważane będzie za pobranie części dotacji </w:t>
      </w:r>
      <w:r w:rsidR="006C0273">
        <w:rPr>
          <w:rFonts w:ascii="Calibri" w:hAnsi="Calibri"/>
          <w:color w:val="000000"/>
          <w:sz w:val="24"/>
          <w:szCs w:val="24"/>
        </w:rPr>
        <w:br/>
      </w:r>
      <w:r w:rsidR="00D03728" w:rsidRPr="00D74BE8">
        <w:rPr>
          <w:rFonts w:ascii="Calibri" w:hAnsi="Calibri"/>
          <w:color w:val="000000"/>
          <w:sz w:val="24"/>
          <w:szCs w:val="24"/>
        </w:rPr>
        <w:t>w</w:t>
      </w:r>
      <w:r w:rsidR="00D03728" w:rsidRPr="009F1F78">
        <w:rPr>
          <w:rFonts w:ascii="Calibri" w:hAnsi="Calibri"/>
          <w:sz w:val="24"/>
          <w:szCs w:val="24"/>
        </w:rPr>
        <w:t xml:space="preserve"> nadmiernej wysokości.</w:t>
      </w:r>
    </w:p>
    <w:p w:rsidR="00D03728" w:rsidRPr="009F1F78" w:rsidRDefault="00D03728" w:rsidP="00882A2F">
      <w:pPr>
        <w:pStyle w:val="Tekstpodstawowywcity3"/>
        <w:spacing w:after="0"/>
        <w:ind w:left="0"/>
        <w:jc w:val="both"/>
        <w:rPr>
          <w:rFonts w:ascii="Calibri" w:hAnsi="Calibri"/>
          <w:b/>
          <w:sz w:val="24"/>
          <w:szCs w:val="24"/>
        </w:rPr>
      </w:pPr>
    </w:p>
    <w:p w:rsidR="007302B5" w:rsidRDefault="007302B5" w:rsidP="00882A2F">
      <w:pPr>
        <w:pStyle w:val="Tekstpodstawowywcity"/>
        <w:tabs>
          <w:tab w:val="left" w:pos="426"/>
        </w:tabs>
        <w:spacing w:after="0"/>
        <w:ind w:left="0"/>
        <w:rPr>
          <w:rFonts w:ascii="Calibri" w:hAnsi="Calibri"/>
          <w:b/>
          <w:color w:val="000000"/>
          <w:u w:val="single"/>
        </w:rPr>
      </w:pPr>
    </w:p>
    <w:p w:rsidR="00D03728" w:rsidRPr="009F1F78" w:rsidRDefault="00D03728" w:rsidP="00882A2F">
      <w:pPr>
        <w:pStyle w:val="Tekstpodstawowywcity"/>
        <w:tabs>
          <w:tab w:val="left" w:pos="426"/>
        </w:tabs>
        <w:spacing w:after="0"/>
        <w:ind w:left="0"/>
        <w:rPr>
          <w:rFonts w:ascii="Calibri" w:hAnsi="Calibri"/>
          <w:b/>
          <w:color w:val="000000"/>
          <w:u w:val="single"/>
        </w:rPr>
      </w:pPr>
      <w:r w:rsidRPr="009F1F78">
        <w:rPr>
          <w:rFonts w:ascii="Calibri" w:hAnsi="Calibri"/>
          <w:b/>
          <w:color w:val="000000"/>
          <w:u w:val="single"/>
        </w:rPr>
        <w:t>Katalog kosztów niekwalifikowanych:</w:t>
      </w:r>
    </w:p>
    <w:p w:rsidR="00D03728" w:rsidRPr="009F1F78" w:rsidRDefault="00D03728" w:rsidP="00867B6D">
      <w:pPr>
        <w:pStyle w:val="Tekstpodstawowywcity3"/>
        <w:numPr>
          <w:ilvl w:val="0"/>
          <w:numId w:val="39"/>
        </w:numPr>
        <w:tabs>
          <w:tab w:val="left" w:pos="284"/>
        </w:tabs>
        <w:suppressAutoHyphens w:val="0"/>
        <w:spacing w:after="0"/>
        <w:jc w:val="both"/>
        <w:rPr>
          <w:rFonts w:ascii="Calibri" w:hAnsi="Calibri" w:cs="Arial"/>
          <w:sz w:val="24"/>
          <w:szCs w:val="24"/>
        </w:rPr>
      </w:pPr>
      <w:r w:rsidRPr="009F1F78">
        <w:rPr>
          <w:rFonts w:ascii="Calibri" w:hAnsi="Calibri" w:cs="Arial"/>
          <w:sz w:val="24"/>
          <w:szCs w:val="24"/>
        </w:rPr>
        <w:t>remonty budynków;</w:t>
      </w:r>
    </w:p>
    <w:p w:rsidR="00D03728" w:rsidRPr="009F1F78" w:rsidRDefault="00D03728" w:rsidP="00867B6D">
      <w:pPr>
        <w:pStyle w:val="Tekstpodstawowywcity3"/>
        <w:numPr>
          <w:ilvl w:val="0"/>
          <w:numId w:val="39"/>
        </w:numPr>
        <w:tabs>
          <w:tab w:val="left" w:pos="284"/>
        </w:tabs>
        <w:suppressAutoHyphens w:val="0"/>
        <w:spacing w:after="0"/>
        <w:jc w:val="both"/>
        <w:rPr>
          <w:rFonts w:ascii="Calibri" w:hAnsi="Calibri" w:cs="Arial"/>
          <w:sz w:val="24"/>
          <w:szCs w:val="24"/>
        </w:rPr>
      </w:pPr>
      <w:r w:rsidRPr="009F1F78">
        <w:rPr>
          <w:rFonts w:ascii="Calibri" w:hAnsi="Calibri" w:cs="Arial"/>
          <w:sz w:val="24"/>
          <w:szCs w:val="24"/>
        </w:rPr>
        <w:t>zakupy gruntów lub innych nieruchomości;</w:t>
      </w:r>
    </w:p>
    <w:p w:rsidR="00D03728" w:rsidRPr="009F1F78" w:rsidRDefault="00D03728" w:rsidP="00867B6D">
      <w:pPr>
        <w:pStyle w:val="Tekstpodstawowywcity3"/>
        <w:numPr>
          <w:ilvl w:val="0"/>
          <w:numId w:val="39"/>
        </w:numPr>
        <w:tabs>
          <w:tab w:val="left" w:pos="284"/>
        </w:tabs>
        <w:suppressAutoHyphens w:val="0"/>
        <w:spacing w:after="0"/>
        <w:jc w:val="both"/>
        <w:rPr>
          <w:rFonts w:ascii="Calibri" w:hAnsi="Calibri" w:cs="Arial"/>
          <w:sz w:val="24"/>
          <w:szCs w:val="24"/>
        </w:rPr>
      </w:pPr>
      <w:r w:rsidRPr="009F1F78">
        <w:rPr>
          <w:rFonts w:ascii="Calibri" w:hAnsi="Calibri" w:cs="Arial"/>
          <w:sz w:val="24"/>
          <w:szCs w:val="24"/>
        </w:rPr>
        <w:t>tworzenie funduszy kapitałowych;</w:t>
      </w:r>
    </w:p>
    <w:p w:rsidR="00D03728" w:rsidRPr="009F1F78" w:rsidRDefault="00D03728" w:rsidP="00867B6D">
      <w:pPr>
        <w:pStyle w:val="Tekstpodstawowywcity3"/>
        <w:numPr>
          <w:ilvl w:val="0"/>
          <w:numId w:val="39"/>
        </w:numPr>
        <w:tabs>
          <w:tab w:val="left" w:pos="284"/>
        </w:tabs>
        <w:suppressAutoHyphens w:val="0"/>
        <w:spacing w:after="0"/>
        <w:jc w:val="both"/>
        <w:rPr>
          <w:rFonts w:ascii="Calibri" w:hAnsi="Calibri" w:cs="Arial"/>
          <w:sz w:val="24"/>
          <w:szCs w:val="24"/>
        </w:rPr>
      </w:pPr>
      <w:r w:rsidRPr="009F1F78">
        <w:rPr>
          <w:rFonts w:ascii="Calibri" w:hAnsi="Calibri" w:cs="Arial"/>
          <w:sz w:val="24"/>
          <w:szCs w:val="24"/>
        </w:rPr>
        <w:t>działania, których celem jest dalsze przyznawanie stypendiów dla osób prawnych lub fizycznych;</w:t>
      </w:r>
    </w:p>
    <w:p w:rsidR="00D03728" w:rsidRPr="009F1F78" w:rsidRDefault="00D03728" w:rsidP="00867B6D">
      <w:pPr>
        <w:pStyle w:val="Tekstpodstawowywcity3"/>
        <w:numPr>
          <w:ilvl w:val="0"/>
          <w:numId w:val="39"/>
        </w:numPr>
        <w:tabs>
          <w:tab w:val="left" w:pos="284"/>
        </w:tabs>
        <w:suppressAutoHyphens w:val="0"/>
        <w:spacing w:after="0"/>
        <w:jc w:val="both"/>
        <w:rPr>
          <w:rFonts w:ascii="Calibri" w:hAnsi="Calibri" w:cs="Arial"/>
          <w:sz w:val="24"/>
          <w:szCs w:val="24"/>
        </w:rPr>
      </w:pPr>
      <w:r w:rsidRPr="009F1F78">
        <w:rPr>
          <w:rFonts w:ascii="Calibri" w:hAnsi="Calibri" w:cs="Arial"/>
          <w:sz w:val="24"/>
          <w:szCs w:val="24"/>
        </w:rPr>
        <w:t>przedsięwzięcia, które są dofinansowywane z budżetu Miasta lub jego funduszy celowych na podstawie przepisów szczególnych;</w:t>
      </w:r>
    </w:p>
    <w:p w:rsidR="00D03728" w:rsidRPr="009F1F78" w:rsidRDefault="00D03728" w:rsidP="00867B6D">
      <w:pPr>
        <w:pStyle w:val="Tekstpodstawowywcity3"/>
        <w:numPr>
          <w:ilvl w:val="0"/>
          <w:numId w:val="39"/>
        </w:numPr>
        <w:tabs>
          <w:tab w:val="left" w:pos="284"/>
        </w:tabs>
        <w:suppressAutoHyphens w:val="0"/>
        <w:spacing w:after="0"/>
        <w:jc w:val="both"/>
        <w:rPr>
          <w:rFonts w:ascii="Calibri" w:hAnsi="Calibri" w:cs="Arial"/>
          <w:sz w:val="24"/>
          <w:szCs w:val="24"/>
        </w:rPr>
      </w:pPr>
      <w:r w:rsidRPr="009F1F78">
        <w:rPr>
          <w:rFonts w:ascii="Calibri" w:hAnsi="Calibri" w:cs="Arial"/>
          <w:sz w:val="24"/>
          <w:szCs w:val="24"/>
        </w:rPr>
        <w:t>wydatki poniesione na przygotowanie wniosku, oraz pokrycie kosztów utrzymania biura wykraczające poza zakres realizacji zleconego zadania;</w:t>
      </w:r>
    </w:p>
    <w:p w:rsidR="00D03728" w:rsidRPr="009F1F78" w:rsidRDefault="00D03728" w:rsidP="00867B6D">
      <w:pPr>
        <w:pStyle w:val="Tekstpodstawowywcity3"/>
        <w:numPr>
          <w:ilvl w:val="0"/>
          <w:numId w:val="39"/>
        </w:numPr>
        <w:tabs>
          <w:tab w:val="left" w:pos="284"/>
        </w:tabs>
        <w:suppressAutoHyphens w:val="0"/>
        <w:spacing w:after="0"/>
        <w:jc w:val="both"/>
        <w:rPr>
          <w:rFonts w:ascii="Calibri" w:hAnsi="Calibri" w:cs="Arial"/>
          <w:sz w:val="24"/>
          <w:szCs w:val="24"/>
        </w:rPr>
      </w:pPr>
      <w:r w:rsidRPr="009F1F78">
        <w:rPr>
          <w:rFonts w:ascii="Calibri" w:hAnsi="Calibri" w:cs="Arial"/>
          <w:sz w:val="24"/>
          <w:szCs w:val="24"/>
        </w:rPr>
        <w:t>wydatki z tytułu opłat i kar umownych, grzywien, a także koszty procesów sądowych oraz koszty realizacji postanowień wydanych przez sąd;</w:t>
      </w:r>
    </w:p>
    <w:p w:rsidR="00D03728" w:rsidRPr="009F1F78" w:rsidRDefault="00D03728" w:rsidP="00867B6D">
      <w:pPr>
        <w:pStyle w:val="Tekstpodstawowywcity3"/>
        <w:numPr>
          <w:ilvl w:val="0"/>
          <w:numId w:val="39"/>
        </w:numPr>
        <w:tabs>
          <w:tab w:val="left" w:pos="284"/>
        </w:tabs>
        <w:suppressAutoHyphens w:val="0"/>
        <w:spacing w:after="0"/>
        <w:jc w:val="both"/>
        <w:rPr>
          <w:rFonts w:ascii="Calibri" w:hAnsi="Calibri" w:cs="Arial"/>
          <w:sz w:val="24"/>
          <w:szCs w:val="24"/>
        </w:rPr>
      </w:pPr>
      <w:r w:rsidRPr="009F1F78">
        <w:rPr>
          <w:rFonts w:ascii="Calibri" w:hAnsi="Calibri" w:cs="Arial"/>
          <w:sz w:val="24"/>
          <w:szCs w:val="24"/>
        </w:rPr>
        <w:t>odsetki od zadłużenia;</w:t>
      </w:r>
    </w:p>
    <w:p w:rsidR="00D03728" w:rsidRPr="009F1F78" w:rsidRDefault="00D03728" w:rsidP="00867B6D">
      <w:pPr>
        <w:pStyle w:val="Tekstpodstawowywcity3"/>
        <w:numPr>
          <w:ilvl w:val="0"/>
          <w:numId w:val="39"/>
        </w:numPr>
        <w:tabs>
          <w:tab w:val="left" w:pos="284"/>
        </w:tabs>
        <w:suppressAutoHyphens w:val="0"/>
        <w:spacing w:after="0"/>
        <w:jc w:val="both"/>
        <w:rPr>
          <w:rFonts w:ascii="Calibri" w:hAnsi="Calibri" w:cs="Arial"/>
          <w:sz w:val="24"/>
          <w:szCs w:val="24"/>
        </w:rPr>
      </w:pPr>
      <w:r w:rsidRPr="009F1F78">
        <w:rPr>
          <w:rFonts w:ascii="Calibri" w:hAnsi="Calibri" w:cs="Arial"/>
          <w:sz w:val="24"/>
          <w:szCs w:val="24"/>
        </w:rPr>
        <w:t>darowizny na rzecz innych osób;</w:t>
      </w:r>
    </w:p>
    <w:p w:rsidR="00D03728" w:rsidRPr="009F1F78" w:rsidRDefault="00D03728" w:rsidP="00867B6D">
      <w:pPr>
        <w:pStyle w:val="Tekstpodstawowywcity3"/>
        <w:numPr>
          <w:ilvl w:val="0"/>
          <w:numId w:val="39"/>
        </w:numPr>
        <w:tabs>
          <w:tab w:val="left" w:pos="426"/>
        </w:tabs>
        <w:suppressAutoHyphens w:val="0"/>
        <w:spacing w:after="0"/>
        <w:jc w:val="both"/>
        <w:rPr>
          <w:rFonts w:ascii="Calibri" w:hAnsi="Calibri" w:cs="Arial"/>
          <w:sz w:val="24"/>
          <w:szCs w:val="24"/>
        </w:rPr>
      </w:pPr>
      <w:r w:rsidRPr="009F1F78">
        <w:rPr>
          <w:rFonts w:ascii="Calibri" w:hAnsi="Calibri" w:cs="Arial"/>
          <w:sz w:val="24"/>
          <w:szCs w:val="24"/>
        </w:rPr>
        <w:t>działalność gospodarczą;</w:t>
      </w:r>
    </w:p>
    <w:p w:rsidR="00D03728" w:rsidRPr="009F1F78" w:rsidRDefault="00D03728" w:rsidP="00867B6D">
      <w:pPr>
        <w:pStyle w:val="Tekstpodstawowywcity3"/>
        <w:numPr>
          <w:ilvl w:val="0"/>
          <w:numId w:val="39"/>
        </w:numPr>
        <w:tabs>
          <w:tab w:val="left" w:pos="284"/>
          <w:tab w:val="left" w:pos="426"/>
        </w:tabs>
        <w:suppressAutoHyphens w:val="0"/>
        <w:spacing w:after="0"/>
        <w:jc w:val="both"/>
        <w:rPr>
          <w:rFonts w:ascii="Calibri" w:hAnsi="Calibri" w:cs="Arial"/>
          <w:sz w:val="24"/>
          <w:szCs w:val="24"/>
        </w:rPr>
      </w:pPr>
      <w:r w:rsidRPr="009F1F78">
        <w:rPr>
          <w:rFonts w:ascii="Calibri" w:hAnsi="Calibri" w:cs="Arial"/>
          <w:sz w:val="24"/>
          <w:szCs w:val="24"/>
        </w:rPr>
        <w:t>wydatki nieuwzględnione w ofercie i (lub) w zaktualizowanej kalkulacji przewidywanych kosztów realizacji zadania publicznego;</w:t>
      </w:r>
    </w:p>
    <w:p w:rsidR="00D03728" w:rsidRPr="009F1F78" w:rsidRDefault="00D03728" w:rsidP="00867B6D">
      <w:pPr>
        <w:pStyle w:val="Tekstpodstawowywcity3"/>
        <w:numPr>
          <w:ilvl w:val="0"/>
          <w:numId w:val="39"/>
        </w:numPr>
        <w:tabs>
          <w:tab w:val="left" w:pos="284"/>
          <w:tab w:val="left" w:pos="426"/>
        </w:tabs>
        <w:suppressAutoHyphens w:val="0"/>
        <w:spacing w:after="0"/>
        <w:jc w:val="both"/>
        <w:rPr>
          <w:rFonts w:ascii="Calibri" w:hAnsi="Calibri"/>
          <w:b/>
          <w:sz w:val="24"/>
          <w:szCs w:val="24"/>
        </w:rPr>
      </w:pPr>
      <w:r w:rsidRPr="009F1F78">
        <w:rPr>
          <w:rFonts w:ascii="Calibri" w:hAnsi="Calibri" w:cs="Arial"/>
          <w:sz w:val="24"/>
          <w:szCs w:val="24"/>
        </w:rPr>
        <w:t>deficyt zrealizowanych wcześniej przedsięwzięć oraz kosztów</w:t>
      </w:r>
      <w:r w:rsidRPr="009F1F78">
        <w:rPr>
          <w:rFonts w:ascii="Calibri" w:hAnsi="Calibri"/>
          <w:b/>
          <w:sz w:val="24"/>
          <w:szCs w:val="24"/>
        </w:rPr>
        <w:t>.</w:t>
      </w:r>
    </w:p>
    <w:p w:rsidR="00D03728" w:rsidRPr="009F1F78" w:rsidRDefault="00D03728" w:rsidP="00882A2F">
      <w:pPr>
        <w:pStyle w:val="Tekstpodstawowywcity3"/>
        <w:spacing w:after="0"/>
        <w:ind w:left="0"/>
        <w:jc w:val="both"/>
        <w:rPr>
          <w:rFonts w:ascii="Calibri" w:hAnsi="Calibri"/>
          <w:b/>
          <w:sz w:val="24"/>
          <w:szCs w:val="24"/>
        </w:rPr>
      </w:pPr>
    </w:p>
    <w:p w:rsidR="00BD7A6B" w:rsidRDefault="00BD7A6B" w:rsidP="00882A2F">
      <w:pPr>
        <w:pStyle w:val="Tekstpodstawowywcity3"/>
        <w:spacing w:after="0"/>
        <w:ind w:left="0"/>
        <w:jc w:val="both"/>
        <w:rPr>
          <w:rFonts w:ascii="Calibri" w:hAnsi="Calibri"/>
          <w:b/>
          <w:sz w:val="24"/>
          <w:szCs w:val="24"/>
        </w:rPr>
      </w:pPr>
    </w:p>
    <w:p w:rsidR="00D03728" w:rsidRPr="009F1F78" w:rsidRDefault="00D03728" w:rsidP="00882A2F">
      <w:pPr>
        <w:pStyle w:val="Tekstpodstawowywcity3"/>
        <w:spacing w:after="0"/>
        <w:ind w:left="0"/>
        <w:jc w:val="both"/>
        <w:rPr>
          <w:rFonts w:ascii="Calibri" w:hAnsi="Calibri"/>
          <w:sz w:val="24"/>
          <w:szCs w:val="24"/>
        </w:rPr>
      </w:pPr>
      <w:r w:rsidRPr="009F1F78">
        <w:rPr>
          <w:rFonts w:ascii="Calibri" w:hAnsi="Calibri"/>
          <w:b/>
          <w:sz w:val="24"/>
          <w:szCs w:val="24"/>
        </w:rPr>
        <w:t xml:space="preserve">8. Termin i miejsce składania ofert </w:t>
      </w:r>
    </w:p>
    <w:p w:rsidR="00D03728" w:rsidRPr="009F1F78" w:rsidRDefault="00D03728" w:rsidP="00882A2F">
      <w:pPr>
        <w:jc w:val="both"/>
        <w:rPr>
          <w:rFonts w:ascii="Calibri" w:hAnsi="Calibri"/>
        </w:rPr>
      </w:pPr>
      <w:r w:rsidRPr="009F1F78">
        <w:rPr>
          <w:rFonts w:ascii="Calibri" w:hAnsi="Calibri"/>
        </w:rPr>
        <w:t xml:space="preserve">Oferty należy składać w Biurze Obsługi Interesantów Urzędu Miasta Szczecin, Pl. Armii Krajowej 1, </w:t>
      </w:r>
      <w:r w:rsidR="006C0273">
        <w:rPr>
          <w:rFonts w:ascii="Calibri" w:hAnsi="Calibri"/>
        </w:rPr>
        <w:br/>
      </w:r>
      <w:r w:rsidRPr="009F1F78">
        <w:rPr>
          <w:rFonts w:ascii="Calibri" w:hAnsi="Calibri"/>
        </w:rPr>
        <w:t xml:space="preserve">70-456 Szczecin (sala nr 62, parter) </w:t>
      </w:r>
      <w:r w:rsidRPr="009F1F78">
        <w:rPr>
          <w:rFonts w:ascii="Calibri" w:hAnsi="Calibri"/>
          <w:color w:val="000000"/>
        </w:rPr>
        <w:t>lub w Filii Urzędu Miasta Szczecin na Prawobrzeżu, ul. Rydla 39-40</w:t>
      </w:r>
      <w:r w:rsidRPr="009F1F78">
        <w:rPr>
          <w:rFonts w:ascii="Calibri" w:hAnsi="Calibri"/>
        </w:rPr>
        <w:t xml:space="preserve">, 70-783 Szczecin, w terminie do dnia </w:t>
      </w:r>
      <w:r w:rsidR="001D1776" w:rsidRPr="001D1776">
        <w:rPr>
          <w:rFonts w:ascii="Calibri" w:hAnsi="Calibri"/>
          <w:b/>
          <w:u w:val="single"/>
        </w:rPr>
        <w:t>10 lipca 2020 roku</w:t>
      </w:r>
      <w:r w:rsidRPr="001D1776">
        <w:rPr>
          <w:rFonts w:ascii="Calibri" w:hAnsi="Calibri"/>
          <w:b/>
          <w:u w:val="single"/>
        </w:rPr>
        <w:t>.</w:t>
      </w:r>
      <w:r w:rsidRPr="009F1F78">
        <w:rPr>
          <w:rFonts w:ascii="Calibri" w:hAnsi="Calibri"/>
          <w:b/>
        </w:rPr>
        <w:t xml:space="preserve"> </w:t>
      </w:r>
      <w:r w:rsidRPr="009F1F78">
        <w:rPr>
          <w:rFonts w:ascii="Calibri" w:hAnsi="Calibri"/>
          <w:bCs/>
        </w:rPr>
        <w:t>Pod uwagę brana będzie data złożenia oferty potwierdzona pieczęcią wpływu do urzędu. W przypadku wysłania oferty pocztą lub kurierem, decyduje data wpływu do Kancelarii Biura Obsługi Interesantów Urzędu Miasta Szczecin.</w:t>
      </w:r>
      <w:r w:rsidRPr="009F1F78">
        <w:rPr>
          <w:rFonts w:ascii="Calibri" w:hAnsi="Calibri"/>
        </w:rPr>
        <w:t xml:space="preserve"> Oferty, które wpłyną po terminie nie będą rozpatrywane. </w:t>
      </w:r>
    </w:p>
    <w:p w:rsidR="00D03728" w:rsidRPr="009F1F78" w:rsidRDefault="00D03728" w:rsidP="00882A2F">
      <w:pPr>
        <w:widowControl w:val="0"/>
        <w:overflowPunct w:val="0"/>
        <w:autoSpaceDE w:val="0"/>
        <w:autoSpaceDN w:val="0"/>
        <w:adjustRightInd w:val="0"/>
        <w:jc w:val="both"/>
        <w:rPr>
          <w:rFonts w:ascii="Calibri" w:hAnsi="Calibri"/>
          <w:b/>
          <w:u w:val="single"/>
        </w:rPr>
      </w:pPr>
    </w:p>
    <w:p w:rsidR="00D03728" w:rsidRPr="00F636E2" w:rsidRDefault="006F5029" w:rsidP="006F5029">
      <w:pPr>
        <w:widowControl w:val="0"/>
        <w:tabs>
          <w:tab w:val="left" w:pos="284"/>
        </w:tabs>
        <w:overflowPunct w:val="0"/>
        <w:autoSpaceDE w:val="0"/>
        <w:autoSpaceDN w:val="0"/>
        <w:adjustRightInd w:val="0"/>
        <w:jc w:val="both"/>
        <w:rPr>
          <w:rFonts w:ascii="Calibri" w:hAnsi="Calibri"/>
          <w:b/>
          <w:u w:val="single"/>
        </w:rPr>
      </w:pPr>
      <w:r w:rsidRPr="006F5029">
        <w:rPr>
          <w:rFonts w:ascii="Calibri" w:hAnsi="Calibri"/>
          <w:b/>
        </w:rPr>
        <w:t>9.</w:t>
      </w:r>
      <w:r>
        <w:rPr>
          <w:rFonts w:ascii="Calibri" w:hAnsi="Calibri"/>
          <w:b/>
          <w:u w:val="single"/>
        </w:rPr>
        <w:t xml:space="preserve"> </w:t>
      </w:r>
      <w:r w:rsidR="00D03728" w:rsidRPr="00F636E2">
        <w:rPr>
          <w:rFonts w:ascii="Calibri" w:hAnsi="Calibri"/>
          <w:b/>
          <w:u w:val="single"/>
        </w:rPr>
        <w:t>Wymagane załączn</w:t>
      </w:r>
      <w:r w:rsidR="00AE454E">
        <w:rPr>
          <w:rFonts w:ascii="Calibri" w:hAnsi="Calibri"/>
          <w:b/>
          <w:u w:val="single"/>
        </w:rPr>
        <w:t>iki merytoryczne</w:t>
      </w:r>
      <w:r w:rsidR="00D03728" w:rsidRPr="00F636E2">
        <w:rPr>
          <w:rFonts w:ascii="Calibri" w:hAnsi="Calibri"/>
          <w:b/>
          <w:u w:val="single"/>
        </w:rPr>
        <w:t>:</w:t>
      </w:r>
    </w:p>
    <w:p w:rsidR="00D03728" w:rsidRPr="0047155D" w:rsidRDefault="00D03728" w:rsidP="00882A2F">
      <w:pPr>
        <w:widowControl w:val="0"/>
        <w:numPr>
          <w:ilvl w:val="0"/>
          <w:numId w:val="19"/>
        </w:numPr>
        <w:tabs>
          <w:tab w:val="left" w:pos="284"/>
        </w:tabs>
        <w:suppressAutoHyphens w:val="0"/>
        <w:overflowPunct w:val="0"/>
        <w:autoSpaceDE w:val="0"/>
        <w:autoSpaceDN w:val="0"/>
        <w:adjustRightInd w:val="0"/>
        <w:ind w:left="0" w:firstLine="0"/>
        <w:jc w:val="both"/>
        <w:rPr>
          <w:rFonts w:ascii="Calibri" w:hAnsi="Calibri"/>
          <w:color w:val="FF0000"/>
          <w:u w:val="single"/>
        </w:rPr>
      </w:pPr>
      <w:r w:rsidRPr="00D74BE8">
        <w:rPr>
          <w:rFonts w:ascii="Calibri" w:hAnsi="Calibri"/>
        </w:rPr>
        <w:t>Aktualne odpisy/kserokopie potwierdzone za zgodność z oryginałem dokumentów potwierdzających posiadane kwalifikacje osób wskazanych do wykonania zadania</w:t>
      </w:r>
      <w:r w:rsidR="0047155D">
        <w:rPr>
          <w:rFonts w:ascii="Calibri" w:hAnsi="Calibri"/>
        </w:rPr>
        <w:t xml:space="preserve"> – </w:t>
      </w:r>
      <w:r w:rsidR="0047155D" w:rsidRPr="0047155D">
        <w:rPr>
          <w:rFonts w:ascii="Calibri" w:hAnsi="Calibri"/>
          <w:u w:val="single"/>
        </w:rPr>
        <w:t>jako odrębny załącznik</w:t>
      </w:r>
      <w:r w:rsidRPr="0047155D">
        <w:rPr>
          <w:rFonts w:ascii="Calibri" w:hAnsi="Calibri"/>
          <w:u w:val="single"/>
        </w:rPr>
        <w:t>;</w:t>
      </w:r>
    </w:p>
    <w:p w:rsidR="005E08E3" w:rsidRPr="005E08E3" w:rsidRDefault="00D03728" w:rsidP="00882A2F">
      <w:pPr>
        <w:widowControl w:val="0"/>
        <w:numPr>
          <w:ilvl w:val="0"/>
          <w:numId w:val="19"/>
        </w:numPr>
        <w:tabs>
          <w:tab w:val="left" w:pos="284"/>
        </w:tabs>
        <w:suppressAutoHyphens w:val="0"/>
        <w:overflowPunct w:val="0"/>
        <w:autoSpaceDE w:val="0"/>
        <w:autoSpaceDN w:val="0"/>
        <w:adjustRightInd w:val="0"/>
        <w:ind w:left="0" w:firstLine="0"/>
        <w:jc w:val="both"/>
        <w:rPr>
          <w:rFonts w:ascii="Calibri" w:hAnsi="Calibri"/>
          <w:color w:val="FF0000"/>
        </w:rPr>
      </w:pPr>
      <w:r w:rsidRPr="00D74BE8">
        <w:rPr>
          <w:rFonts w:ascii="Calibri" w:hAnsi="Calibri"/>
        </w:rPr>
        <w:t>Szczegółowy program</w:t>
      </w:r>
      <w:r w:rsidR="005E08E3">
        <w:rPr>
          <w:rFonts w:ascii="Calibri" w:hAnsi="Calibri"/>
        </w:rPr>
        <w:t xml:space="preserve"> organizacji bezpiecznego i aktywnego wypoczynku letniego</w:t>
      </w:r>
      <w:r w:rsidR="002B1038">
        <w:rPr>
          <w:rFonts w:ascii="Calibri" w:hAnsi="Calibri"/>
        </w:rPr>
        <w:t xml:space="preserve">, w tym </w:t>
      </w:r>
      <w:r w:rsidR="003F7F46">
        <w:rPr>
          <w:rFonts w:ascii="Calibri" w:hAnsi="Calibri"/>
        </w:rPr>
        <w:br/>
      </w:r>
      <w:r w:rsidR="005E08E3">
        <w:rPr>
          <w:rFonts w:ascii="Calibri" w:hAnsi="Calibri"/>
        </w:rPr>
        <w:t>w zakresie realizacji działań z zakresu profilaktyki uzależnień oraz przeciwdziałania przemocy</w:t>
      </w:r>
      <w:r w:rsidR="0047155D">
        <w:rPr>
          <w:rFonts w:ascii="Calibri" w:hAnsi="Calibri"/>
        </w:rPr>
        <w:t xml:space="preserve"> – </w:t>
      </w:r>
      <w:r w:rsidR="0047155D" w:rsidRPr="0047155D">
        <w:rPr>
          <w:rFonts w:ascii="Calibri" w:hAnsi="Calibri"/>
          <w:u w:val="single"/>
        </w:rPr>
        <w:t>jako odrębny załącznik</w:t>
      </w:r>
      <w:r w:rsidR="005E08E3" w:rsidRPr="0047155D">
        <w:rPr>
          <w:rFonts w:ascii="Calibri" w:hAnsi="Calibri"/>
          <w:u w:val="single"/>
        </w:rPr>
        <w:t>;</w:t>
      </w:r>
    </w:p>
    <w:p w:rsidR="00D03728" w:rsidRPr="005E08E3" w:rsidRDefault="005E08E3" w:rsidP="00882A2F">
      <w:pPr>
        <w:widowControl w:val="0"/>
        <w:numPr>
          <w:ilvl w:val="0"/>
          <w:numId w:val="19"/>
        </w:numPr>
        <w:tabs>
          <w:tab w:val="left" w:pos="284"/>
        </w:tabs>
        <w:suppressAutoHyphens w:val="0"/>
        <w:overflowPunct w:val="0"/>
        <w:autoSpaceDE w:val="0"/>
        <w:autoSpaceDN w:val="0"/>
        <w:adjustRightInd w:val="0"/>
        <w:ind w:left="0" w:firstLine="0"/>
        <w:jc w:val="both"/>
        <w:rPr>
          <w:rFonts w:ascii="Calibri" w:hAnsi="Calibri"/>
        </w:rPr>
      </w:pPr>
      <w:r>
        <w:rPr>
          <w:rFonts w:ascii="Calibri" w:hAnsi="Calibri" w:cs="Arial"/>
        </w:rPr>
        <w:t>P</w:t>
      </w:r>
      <w:r w:rsidRPr="005E08E3">
        <w:rPr>
          <w:rFonts w:ascii="Calibri" w:hAnsi="Calibri" w:cs="Arial"/>
        </w:rPr>
        <w:t>lanowana liczba uczestników wraz z pod</w:t>
      </w:r>
      <w:r w:rsidR="0047155D">
        <w:rPr>
          <w:rFonts w:ascii="Calibri" w:hAnsi="Calibri" w:cs="Arial"/>
        </w:rPr>
        <w:t>ziałem na placówki wsparcia dzien</w:t>
      </w:r>
      <w:r w:rsidRPr="005E08E3">
        <w:rPr>
          <w:rFonts w:ascii="Calibri" w:hAnsi="Calibri" w:cs="Arial"/>
        </w:rPr>
        <w:t>nego</w:t>
      </w:r>
      <w:r>
        <w:rPr>
          <w:rFonts w:ascii="Calibri" w:hAnsi="Calibri" w:cs="Arial"/>
        </w:rPr>
        <w:t xml:space="preserve">. </w:t>
      </w:r>
    </w:p>
    <w:p w:rsidR="005E08E3" w:rsidRPr="005E08E3" w:rsidRDefault="005E08E3" w:rsidP="00882A2F">
      <w:pPr>
        <w:widowControl w:val="0"/>
        <w:tabs>
          <w:tab w:val="left" w:pos="284"/>
          <w:tab w:val="left" w:pos="709"/>
        </w:tabs>
        <w:suppressAutoHyphens w:val="0"/>
        <w:overflowPunct w:val="0"/>
        <w:autoSpaceDE w:val="0"/>
        <w:autoSpaceDN w:val="0"/>
        <w:adjustRightInd w:val="0"/>
        <w:jc w:val="both"/>
        <w:rPr>
          <w:rFonts w:ascii="Calibri" w:hAnsi="Calibri"/>
        </w:rPr>
      </w:pPr>
    </w:p>
    <w:p w:rsidR="00D03728" w:rsidRPr="009F1F78" w:rsidRDefault="006F5029" w:rsidP="006F5029">
      <w:pPr>
        <w:tabs>
          <w:tab w:val="left" w:pos="284"/>
        </w:tabs>
        <w:autoSpaceDE w:val="0"/>
        <w:autoSpaceDN w:val="0"/>
        <w:adjustRightInd w:val="0"/>
        <w:jc w:val="both"/>
        <w:rPr>
          <w:rFonts w:ascii="Calibri" w:hAnsi="Calibri"/>
          <w:b/>
          <w:color w:val="000000"/>
        </w:rPr>
      </w:pPr>
      <w:r>
        <w:rPr>
          <w:rFonts w:ascii="Calibri" w:hAnsi="Calibri"/>
          <w:b/>
          <w:color w:val="1A171C"/>
        </w:rPr>
        <w:t>10.</w:t>
      </w:r>
      <w:r w:rsidR="00D03728" w:rsidRPr="009F1F78">
        <w:rPr>
          <w:rFonts w:ascii="Calibri" w:hAnsi="Calibri"/>
          <w:b/>
          <w:color w:val="1A171C"/>
        </w:rPr>
        <w:t>Tryb wyboru ofert</w:t>
      </w:r>
    </w:p>
    <w:p w:rsidR="00D03728" w:rsidRPr="009F1F78" w:rsidRDefault="00D03728" w:rsidP="00882A2F">
      <w:pPr>
        <w:tabs>
          <w:tab w:val="left" w:pos="0"/>
        </w:tabs>
        <w:autoSpaceDE w:val="0"/>
        <w:autoSpaceDN w:val="0"/>
        <w:adjustRightInd w:val="0"/>
        <w:jc w:val="both"/>
        <w:rPr>
          <w:rFonts w:ascii="Calibri" w:hAnsi="Calibri"/>
        </w:rPr>
      </w:pPr>
      <w:r w:rsidRPr="009F1F78">
        <w:rPr>
          <w:rFonts w:ascii="Calibri" w:hAnsi="Calibri"/>
        </w:rPr>
        <w:t>Złożone w konkursie oferty przekazywane są do Biura Dialogu Obywatelskiego Urzędu Miasta Szczecin celem sprawdzenia pod względem formalnym.</w:t>
      </w:r>
    </w:p>
    <w:p w:rsidR="00D03728" w:rsidRPr="009F1F78" w:rsidRDefault="00D03728" w:rsidP="00882A2F">
      <w:pPr>
        <w:widowControl w:val="0"/>
        <w:autoSpaceDE w:val="0"/>
        <w:autoSpaceDN w:val="0"/>
        <w:adjustRightInd w:val="0"/>
        <w:contextualSpacing/>
        <w:jc w:val="both"/>
        <w:rPr>
          <w:rFonts w:ascii="Calibri" w:hAnsi="Calibri" w:cs="Arial"/>
        </w:rPr>
      </w:pPr>
    </w:p>
    <w:p w:rsidR="00D03728" w:rsidRPr="009F1F78" w:rsidRDefault="00D03728" w:rsidP="00882A2F">
      <w:pPr>
        <w:widowControl w:val="0"/>
        <w:autoSpaceDE w:val="0"/>
        <w:autoSpaceDN w:val="0"/>
        <w:adjustRightInd w:val="0"/>
        <w:contextualSpacing/>
        <w:jc w:val="both"/>
        <w:rPr>
          <w:rFonts w:ascii="Calibri" w:hAnsi="Calibri" w:cs="Arial"/>
        </w:rPr>
      </w:pPr>
      <w:r w:rsidRPr="009F1F78">
        <w:rPr>
          <w:rFonts w:ascii="Calibri" w:hAnsi="Calibri" w:cs="Arial"/>
        </w:rPr>
        <w:t>Za ofertę niespełniającą wymogów formalnych uznaje się:</w:t>
      </w:r>
    </w:p>
    <w:p w:rsidR="00D03728" w:rsidRPr="009F1F78" w:rsidRDefault="00D03728" w:rsidP="00882A2F">
      <w:pPr>
        <w:widowControl w:val="0"/>
        <w:numPr>
          <w:ilvl w:val="0"/>
          <w:numId w:val="23"/>
        </w:numPr>
        <w:tabs>
          <w:tab w:val="left" w:pos="284"/>
        </w:tabs>
        <w:suppressAutoHyphens w:val="0"/>
        <w:autoSpaceDE w:val="0"/>
        <w:autoSpaceDN w:val="0"/>
        <w:adjustRightInd w:val="0"/>
        <w:ind w:left="0" w:firstLine="0"/>
        <w:contextualSpacing/>
        <w:jc w:val="both"/>
        <w:rPr>
          <w:rFonts w:ascii="Calibri" w:hAnsi="Calibri" w:cs="Arial"/>
        </w:rPr>
      </w:pPr>
      <w:r w:rsidRPr="009F1F78">
        <w:rPr>
          <w:rFonts w:ascii="Calibri" w:hAnsi="Calibri" w:cs="Arial"/>
        </w:rPr>
        <w:t>ofertę  złożoną przez podmiot nieuprawniony,</w:t>
      </w:r>
    </w:p>
    <w:p w:rsidR="00D03728" w:rsidRPr="009F1F78" w:rsidRDefault="00D03728" w:rsidP="00882A2F">
      <w:pPr>
        <w:widowControl w:val="0"/>
        <w:numPr>
          <w:ilvl w:val="0"/>
          <w:numId w:val="23"/>
        </w:numPr>
        <w:tabs>
          <w:tab w:val="left" w:pos="284"/>
        </w:tabs>
        <w:suppressAutoHyphens w:val="0"/>
        <w:autoSpaceDE w:val="0"/>
        <w:autoSpaceDN w:val="0"/>
        <w:adjustRightInd w:val="0"/>
        <w:ind w:left="0" w:firstLine="0"/>
        <w:contextualSpacing/>
        <w:jc w:val="both"/>
        <w:rPr>
          <w:rFonts w:ascii="Calibri" w:hAnsi="Calibri" w:cs="Arial"/>
        </w:rPr>
      </w:pPr>
      <w:r w:rsidRPr="009F1F78">
        <w:rPr>
          <w:rFonts w:ascii="Calibri" w:hAnsi="Calibri" w:cs="Arial"/>
        </w:rPr>
        <w:t>ofertę złożoną na nieaktualnym formularzu,</w:t>
      </w:r>
    </w:p>
    <w:p w:rsidR="00D03728" w:rsidRPr="009F1F78" w:rsidRDefault="00D03728" w:rsidP="00882A2F">
      <w:pPr>
        <w:widowControl w:val="0"/>
        <w:numPr>
          <w:ilvl w:val="0"/>
          <w:numId w:val="23"/>
        </w:numPr>
        <w:tabs>
          <w:tab w:val="left" w:pos="284"/>
        </w:tabs>
        <w:suppressAutoHyphens w:val="0"/>
        <w:autoSpaceDE w:val="0"/>
        <w:autoSpaceDN w:val="0"/>
        <w:adjustRightInd w:val="0"/>
        <w:ind w:left="0" w:firstLine="0"/>
        <w:contextualSpacing/>
        <w:jc w:val="both"/>
        <w:rPr>
          <w:rFonts w:ascii="Calibri" w:hAnsi="Calibri" w:cs="Arial"/>
        </w:rPr>
      </w:pPr>
      <w:r w:rsidRPr="009F1F78">
        <w:rPr>
          <w:rFonts w:ascii="Calibri" w:hAnsi="Calibri" w:cs="Arial"/>
        </w:rPr>
        <w:t>ofertę złożoną po terminie,</w:t>
      </w:r>
    </w:p>
    <w:p w:rsidR="00D03728" w:rsidRDefault="00D03728" w:rsidP="00882A2F">
      <w:pPr>
        <w:widowControl w:val="0"/>
        <w:numPr>
          <w:ilvl w:val="0"/>
          <w:numId w:val="23"/>
        </w:numPr>
        <w:tabs>
          <w:tab w:val="left" w:pos="284"/>
        </w:tabs>
        <w:suppressAutoHyphens w:val="0"/>
        <w:autoSpaceDE w:val="0"/>
        <w:autoSpaceDN w:val="0"/>
        <w:adjustRightInd w:val="0"/>
        <w:ind w:left="0" w:firstLine="0"/>
        <w:contextualSpacing/>
        <w:jc w:val="both"/>
        <w:rPr>
          <w:rFonts w:ascii="Calibri" w:hAnsi="Calibri" w:cs="Arial"/>
        </w:rPr>
      </w:pPr>
      <w:r w:rsidRPr="009F1F78">
        <w:rPr>
          <w:rFonts w:ascii="Calibri" w:hAnsi="Calibri" w:cs="Arial"/>
        </w:rPr>
        <w:t>ofertę złożoną w sposób inny niż w ogłoszeniu konkursowym</w:t>
      </w:r>
      <w:r w:rsidR="007302B5">
        <w:rPr>
          <w:rFonts w:ascii="Calibri" w:hAnsi="Calibri" w:cs="Arial"/>
        </w:rPr>
        <w:t>,</w:t>
      </w:r>
    </w:p>
    <w:p w:rsidR="00D03728" w:rsidRPr="009F1F78" w:rsidRDefault="00D03728" w:rsidP="00882A2F">
      <w:pPr>
        <w:widowControl w:val="0"/>
        <w:numPr>
          <w:ilvl w:val="0"/>
          <w:numId w:val="23"/>
        </w:numPr>
        <w:tabs>
          <w:tab w:val="left" w:pos="284"/>
        </w:tabs>
        <w:suppressAutoHyphens w:val="0"/>
        <w:autoSpaceDE w:val="0"/>
        <w:autoSpaceDN w:val="0"/>
        <w:adjustRightInd w:val="0"/>
        <w:ind w:left="0" w:firstLine="0"/>
        <w:contextualSpacing/>
        <w:jc w:val="both"/>
        <w:rPr>
          <w:rFonts w:ascii="Calibri" w:hAnsi="Calibri" w:cs="Arial"/>
        </w:rPr>
      </w:pPr>
      <w:r w:rsidRPr="009F1F78">
        <w:rPr>
          <w:rFonts w:ascii="Calibri" w:hAnsi="Calibri" w:cs="Arial"/>
        </w:rPr>
        <w:t xml:space="preserve">ofertę złożoną bez podpisów osób upoważnionych do składania Oświadczeń Woli </w:t>
      </w:r>
      <w:r w:rsidRPr="009F1F78">
        <w:rPr>
          <w:rFonts w:ascii="Calibri" w:hAnsi="Calibri" w:cs="Arial"/>
        </w:rPr>
        <w:br/>
        <w:t>w imieniu Organizacji, zgodnie z uprawnieniem wskazanym w Krajowym Rejestrze Sądowym/właściwej ewidencji lub innym dokumencie (upoważnienie, pełnomocnictwo), bądź podpisaną niezgodnie ze sposobem reprezentacji,</w:t>
      </w:r>
    </w:p>
    <w:p w:rsidR="00D03728" w:rsidRPr="009F1F78" w:rsidRDefault="00D03728" w:rsidP="00882A2F">
      <w:pPr>
        <w:widowControl w:val="0"/>
        <w:numPr>
          <w:ilvl w:val="0"/>
          <w:numId w:val="23"/>
        </w:numPr>
        <w:tabs>
          <w:tab w:val="left" w:pos="284"/>
        </w:tabs>
        <w:suppressAutoHyphens w:val="0"/>
        <w:autoSpaceDE w:val="0"/>
        <w:autoSpaceDN w:val="0"/>
        <w:adjustRightInd w:val="0"/>
        <w:ind w:left="0" w:firstLine="0"/>
        <w:contextualSpacing/>
        <w:jc w:val="both"/>
        <w:rPr>
          <w:rFonts w:ascii="Calibri" w:hAnsi="Calibri" w:cs="Arial"/>
        </w:rPr>
      </w:pPr>
      <w:r w:rsidRPr="009F1F78">
        <w:rPr>
          <w:rFonts w:ascii="Calibri" w:hAnsi="Calibri" w:cs="Arial"/>
        </w:rPr>
        <w:t>ofertę podpisaną w sposób uniemożliwiający w</w:t>
      </w:r>
      <w:r>
        <w:rPr>
          <w:rFonts w:ascii="Calibri" w:hAnsi="Calibri" w:cs="Arial"/>
        </w:rPr>
        <w:t xml:space="preserve">eryfikację z imienia, nazwiska </w:t>
      </w:r>
      <w:r w:rsidRPr="009F1F78">
        <w:rPr>
          <w:rFonts w:ascii="Calibri" w:hAnsi="Calibri" w:cs="Arial"/>
        </w:rPr>
        <w:t>i pełnionej funkcji osób, które ją podpisały,</w:t>
      </w:r>
    </w:p>
    <w:p w:rsidR="00D03728" w:rsidRPr="009F1F78" w:rsidRDefault="00D03728" w:rsidP="00882A2F">
      <w:pPr>
        <w:widowControl w:val="0"/>
        <w:numPr>
          <w:ilvl w:val="0"/>
          <w:numId w:val="23"/>
        </w:numPr>
        <w:tabs>
          <w:tab w:val="left" w:pos="284"/>
        </w:tabs>
        <w:suppressAutoHyphens w:val="0"/>
        <w:autoSpaceDE w:val="0"/>
        <w:autoSpaceDN w:val="0"/>
        <w:adjustRightInd w:val="0"/>
        <w:ind w:left="0" w:firstLine="0"/>
        <w:contextualSpacing/>
        <w:jc w:val="both"/>
        <w:rPr>
          <w:rFonts w:ascii="Calibri" w:hAnsi="Calibri" w:cs="Arial"/>
        </w:rPr>
      </w:pPr>
      <w:r w:rsidRPr="009F1F78">
        <w:rPr>
          <w:rFonts w:ascii="Calibri" w:hAnsi="Calibri" w:cs="Arial"/>
        </w:rPr>
        <w:t>ofertę wypełnioną w sposób nieczytelny,</w:t>
      </w:r>
    </w:p>
    <w:p w:rsidR="00D03728" w:rsidRPr="009F1F78" w:rsidRDefault="00D03728" w:rsidP="00882A2F">
      <w:pPr>
        <w:widowControl w:val="0"/>
        <w:numPr>
          <w:ilvl w:val="0"/>
          <w:numId w:val="23"/>
        </w:numPr>
        <w:tabs>
          <w:tab w:val="left" w:pos="284"/>
        </w:tabs>
        <w:suppressAutoHyphens w:val="0"/>
        <w:autoSpaceDE w:val="0"/>
        <w:autoSpaceDN w:val="0"/>
        <w:adjustRightInd w:val="0"/>
        <w:ind w:left="0" w:firstLine="0"/>
        <w:contextualSpacing/>
        <w:jc w:val="both"/>
        <w:rPr>
          <w:rFonts w:ascii="Calibri" w:hAnsi="Calibri" w:cs="Arial"/>
        </w:rPr>
      </w:pPr>
      <w:r w:rsidRPr="009F1F78">
        <w:rPr>
          <w:rFonts w:ascii="Calibri" w:hAnsi="Calibri" w:cs="Arial"/>
        </w:rPr>
        <w:t>ofertę złożoną wraz z kserokopią dokumentu niepotwierdzonego z</w:t>
      </w:r>
      <w:r>
        <w:rPr>
          <w:rFonts w:ascii="Calibri" w:hAnsi="Calibri" w:cs="Arial"/>
        </w:rPr>
        <w:t xml:space="preserve">a zgodność </w:t>
      </w:r>
      <w:r w:rsidRPr="009F1F78">
        <w:rPr>
          <w:rFonts w:ascii="Calibri" w:hAnsi="Calibri" w:cs="Arial"/>
        </w:rPr>
        <w:t>z oryginałem.</w:t>
      </w:r>
    </w:p>
    <w:p w:rsidR="00D03728" w:rsidRPr="009F1F78" w:rsidRDefault="00D03728" w:rsidP="00882A2F">
      <w:pPr>
        <w:tabs>
          <w:tab w:val="left" w:pos="5954"/>
          <w:tab w:val="right" w:pos="9072"/>
        </w:tabs>
        <w:jc w:val="both"/>
        <w:rPr>
          <w:rFonts w:ascii="Calibri" w:hAnsi="Calibri" w:cs="Arial"/>
        </w:rPr>
      </w:pPr>
    </w:p>
    <w:p w:rsidR="00D03728" w:rsidRPr="009F1F78" w:rsidRDefault="00D03728" w:rsidP="00882A2F">
      <w:pPr>
        <w:tabs>
          <w:tab w:val="left" w:pos="5954"/>
          <w:tab w:val="right" w:pos="9072"/>
        </w:tabs>
        <w:jc w:val="both"/>
        <w:rPr>
          <w:rFonts w:ascii="Calibri" w:hAnsi="Calibri" w:cs="Arial"/>
          <w:color w:val="000000"/>
        </w:rPr>
      </w:pPr>
      <w:r w:rsidRPr="009F1F78">
        <w:rPr>
          <w:rFonts w:ascii="Calibri" w:hAnsi="Calibri" w:cs="Arial"/>
        </w:rPr>
        <w:t>Oferta niespełniająca wymogów formalnych podlega odrzuceniu. Oferty, które spełnią wymogi formalne, merytorycznie ocenia Komisja powołana Zarządzeniem</w:t>
      </w:r>
      <w:r w:rsidRPr="009F1F78">
        <w:rPr>
          <w:rFonts w:ascii="Calibri" w:hAnsi="Calibri" w:cs="Arial"/>
          <w:color w:val="000000"/>
        </w:rPr>
        <w:t xml:space="preserve"> Prezydenta Miasta Szczecin.</w:t>
      </w:r>
    </w:p>
    <w:p w:rsidR="00D03728" w:rsidRPr="009F1F78" w:rsidRDefault="00D03728" w:rsidP="00882A2F">
      <w:pPr>
        <w:tabs>
          <w:tab w:val="left" w:pos="0"/>
        </w:tabs>
        <w:autoSpaceDE w:val="0"/>
        <w:autoSpaceDN w:val="0"/>
        <w:adjustRightInd w:val="0"/>
        <w:jc w:val="both"/>
        <w:rPr>
          <w:rFonts w:ascii="Calibri" w:hAnsi="Calibri" w:cs="Arial"/>
          <w:color w:val="000000"/>
        </w:rPr>
      </w:pPr>
    </w:p>
    <w:p w:rsidR="00D03728" w:rsidRPr="00F636E2" w:rsidRDefault="00D03728" w:rsidP="00882A2F">
      <w:pPr>
        <w:tabs>
          <w:tab w:val="left" w:pos="0"/>
        </w:tabs>
        <w:autoSpaceDE w:val="0"/>
        <w:autoSpaceDN w:val="0"/>
        <w:adjustRightInd w:val="0"/>
        <w:jc w:val="both"/>
        <w:rPr>
          <w:rFonts w:ascii="Calibri" w:hAnsi="Calibri" w:cs="Arial"/>
        </w:rPr>
      </w:pPr>
      <w:r w:rsidRPr="009F1F78">
        <w:rPr>
          <w:rFonts w:ascii="Calibri" w:hAnsi="Calibri" w:cs="Arial"/>
          <w:color w:val="000000"/>
        </w:rPr>
        <w:t xml:space="preserve">Kompletność wymaganych załączników merytorycznych, stwierdza Dysponent środków. </w:t>
      </w:r>
      <w:r w:rsidRPr="009F1F78">
        <w:rPr>
          <w:rFonts w:ascii="Calibri" w:hAnsi="Calibri" w:cs="Arial"/>
          <w:color w:val="000000"/>
        </w:rPr>
        <w:br/>
      </w:r>
      <w:r w:rsidRPr="009F1F78">
        <w:rPr>
          <w:rFonts w:ascii="Calibri" w:hAnsi="Calibri" w:cs="Arial"/>
        </w:rPr>
        <w:t>W przypadku stwierdzenia niekompletności wymaganych załączników merytorycznych,</w:t>
      </w:r>
      <w:r>
        <w:rPr>
          <w:rFonts w:ascii="Calibri" w:hAnsi="Calibri" w:cs="Arial"/>
        </w:rPr>
        <w:t xml:space="preserve"> </w:t>
      </w:r>
      <w:r w:rsidRPr="009F1F78">
        <w:rPr>
          <w:rFonts w:ascii="Calibri" w:hAnsi="Calibri" w:cs="Arial"/>
        </w:rPr>
        <w:t>Dysponent wzywa Organizację do ich  uzupełnienia w ciągu dwóch dni roboczych od dnia powiadomienia drogą mailową lub telefoniczną.</w:t>
      </w:r>
      <w:r w:rsidRPr="009F1F78">
        <w:rPr>
          <w:rFonts w:ascii="Calibri" w:hAnsi="Calibri" w:cs="Arial"/>
          <w:color w:val="000000"/>
        </w:rPr>
        <w:t xml:space="preserve"> </w:t>
      </w:r>
      <w:r w:rsidRPr="009F1F78">
        <w:rPr>
          <w:rFonts w:ascii="Calibri" w:hAnsi="Calibri" w:cs="Arial"/>
        </w:rPr>
        <w:t xml:space="preserve">W przypadku nieuzupełnienia załączników merytorycznych, w terminie </w:t>
      </w:r>
      <w:r w:rsidR="006C0273">
        <w:rPr>
          <w:rFonts w:ascii="Calibri" w:hAnsi="Calibri" w:cs="Arial"/>
        </w:rPr>
        <w:br/>
      </w:r>
      <w:r w:rsidRPr="009F1F78">
        <w:rPr>
          <w:rFonts w:ascii="Calibri" w:hAnsi="Calibri" w:cs="Arial"/>
        </w:rPr>
        <w:t>o którym mowa powyżej, oferta przekazywana jest Komisji celem oceny merytorycznej. Niekompletność załączników może mieć wpływ na ocenę merytoryczną oferty.</w:t>
      </w:r>
    </w:p>
    <w:p w:rsidR="00D03728" w:rsidRPr="009F1F78" w:rsidRDefault="00D03728" w:rsidP="00882A2F">
      <w:pPr>
        <w:tabs>
          <w:tab w:val="left" w:pos="5954"/>
          <w:tab w:val="right" w:pos="9072"/>
        </w:tabs>
        <w:jc w:val="both"/>
        <w:rPr>
          <w:rFonts w:ascii="Calibri" w:hAnsi="Calibri" w:cs="Arial"/>
        </w:rPr>
      </w:pPr>
    </w:p>
    <w:p w:rsidR="00D03728" w:rsidRPr="009F1F78" w:rsidRDefault="00D03728" w:rsidP="00882A2F">
      <w:pPr>
        <w:tabs>
          <w:tab w:val="left" w:pos="5954"/>
          <w:tab w:val="right" w:pos="9072"/>
        </w:tabs>
        <w:jc w:val="both"/>
        <w:rPr>
          <w:rFonts w:ascii="Calibri" w:hAnsi="Calibri" w:cs="Arial"/>
        </w:rPr>
      </w:pPr>
      <w:r w:rsidRPr="009F1F78">
        <w:rPr>
          <w:rFonts w:ascii="Calibri" w:hAnsi="Calibri" w:cs="Arial"/>
        </w:rPr>
        <w:t>W trakcie pracy Komisja może poprosić Organizację o dodatkowe merytoryczne informacje dotyczące oferty. Uzupełnienia i wyjaśnienia nie mogą doty</w:t>
      </w:r>
      <w:r>
        <w:rPr>
          <w:rFonts w:ascii="Calibri" w:hAnsi="Calibri" w:cs="Arial"/>
        </w:rPr>
        <w:t>czyć kwestii formalnych oferty,</w:t>
      </w:r>
      <w:r w:rsidR="003F7F46">
        <w:rPr>
          <w:rFonts w:ascii="Calibri" w:hAnsi="Calibri" w:cs="Arial"/>
        </w:rPr>
        <w:t xml:space="preserve"> </w:t>
      </w:r>
      <w:r w:rsidRPr="009F1F78">
        <w:rPr>
          <w:rFonts w:ascii="Calibri" w:hAnsi="Calibri" w:cs="Arial"/>
        </w:rPr>
        <w:t>a w części merytorycznej nie mogą zmienić zakresu proponowanego zadania.</w:t>
      </w:r>
    </w:p>
    <w:p w:rsidR="00D03728" w:rsidRPr="009F1F78" w:rsidRDefault="00D03728" w:rsidP="00882A2F">
      <w:pPr>
        <w:widowControl w:val="0"/>
        <w:tabs>
          <w:tab w:val="left" w:pos="851"/>
        </w:tabs>
        <w:overflowPunct w:val="0"/>
        <w:autoSpaceDE w:val="0"/>
        <w:autoSpaceDN w:val="0"/>
        <w:adjustRightInd w:val="0"/>
        <w:contextualSpacing/>
        <w:jc w:val="both"/>
        <w:rPr>
          <w:rFonts w:ascii="Calibri" w:hAnsi="Calibri" w:cs="Arial"/>
        </w:rPr>
      </w:pPr>
    </w:p>
    <w:p w:rsidR="00BD7A6B" w:rsidRDefault="00BD7A6B" w:rsidP="00882A2F">
      <w:pPr>
        <w:widowControl w:val="0"/>
        <w:tabs>
          <w:tab w:val="left" w:pos="851"/>
        </w:tabs>
        <w:overflowPunct w:val="0"/>
        <w:autoSpaceDE w:val="0"/>
        <w:autoSpaceDN w:val="0"/>
        <w:adjustRightInd w:val="0"/>
        <w:contextualSpacing/>
        <w:jc w:val="both"/>
        <w:rPr>
          <w:rFonts w:ascii="Calibri" w:hAnsi="Calibri" w:cs="Arial"/>
        </w:rPr>
      </w:pPr>
    </w:p>
    <w:p w:rsidR="00D03728" w:rsidRPr="009F1F78" w:rsidRDefault="00D03728" w:rsidP="00882A2F">
      <w:pPr>
        <w:widowControl w:val="0"/>
        <w:tabs>
          <w:tab w:val="left" w:pos="851"/>
        </w:tabs>
        <w:overflowPunct w:val="0"/>
        <w:autoSpaceDE w:val="0"/>
        <w:autoSpaceDN w:val="0"/>
        <w:adjustRightInd w:val="0"/>
        <w:contextualSpacing/>
        <w:jc w:val="both"/>
        <w:rPr>
          <w:rFonts w:ascii="Calibri" w:hAnsi="Calibri" w:cs="Arial"/>
        </w:rPr>
      </w:pPr>
      <w:r w:rsidRPr="009F1F78">
        <w:rPr>
          <w:rFonts w:ascii="Calibri" w:hAnsi="Calibri" w:cs="Arial"/>
        </w:rPr>
        <w:t xml:space="preserve">Komisja rekomenduje oferty Prezydentowi Miasta bądź właściwemu Zastępcy Prezydenta Miasta, który dokonuje ostatecznego wyboru ofert i decyduje o wysokości przyznanej dotacji w formie Oświadczenia Woli. Od decyzji Prezydenta nie przysługuje odwołanie. </w:t>
      </w:r>
    </w:p>
    <w:p w:rsidR="00D03728" w:rsidRDefault="00D03728" w:rsidP="00882A2F">
      <w:pPr>
        <w:widowControl w:val="0"/>
        <w:tabs>
          <w:tab w:val="left" w:pos="851"/>
        </w:tabs>
        <w:overflowPunct w:val="0"/>
        <w:autoSpaceDE w:val="0"/>
        <w:autoSpaceDN w:val="0"/>
        <w:adjustRightInd w:val="0"/>
        <w:contextualSpacing/>
        <w:jc w:val="both"/>
        <w:rPr>
          <w:rFonts w:ascii="Calibri" w:hAnsi="Calibri" w:cs="Arial"/>
        </w:rPr>
      </w:pPr>
    </w:p>
    <w:p w:rsidR="00D03728" w:rsidRPr="009F1F78" w:rsidRDefault="00D03728" w:rsidP="00882A2F">
      <w:pPr>
        <w:autoSpaceDE w:val="0"/>
        <w:autoSpaceDN w:val="0"/>
        <w:adjustRightInd w:val="0"/>
        <w:jc w:val="both"/>
        <w:rPr>
          <w:rFonts w:ascii="Calibri" w:hAnsi="Calibri" w:cs="Arial"/>
        </w:rPr>
      </w:pPr>
      <w:r w:rsidRPr="009F1F78">
        <w:rPr>
          <w:rFonts w:ascii="Calibri" w:hAnsi="Calibri" w:cs="Arial"/>
        </w:rPr>
        <w:t>Wyniki konkursu publikowane są:</w:t>
      </w:r>
    </w:p>
    <w:p w:rsidR="00D03728" w:rsidRPr="009F1F78" w:rsidRDefault="00D03728" w:rsidP="00882A2F">
      <w:pPr>
        <w:autoSpaceDE w:val="0"/>
        <w:autoSpaceDN w:val="0"/>
        <w:adjustRightInd w:val="0"/>
        <w:rPr>
          <w:rFonts w:ascii="Calibri" w:hAnsi="Calibri" w:cs="Arial"/>
        </w:rPr>
      </w:pPr>
      <w:r w:rsidRPr="009F1F78">
        <w:rPr>
          <w:rFonts w:ascii="Calibri" w:hAnsi="Calibri" w:cs="Arial"/>
        </w:rPr>
        <w:t>1) w Biuletynie Informacji Publicznej;</w:t>
      </w:r>
    </w:p>
    <w:p w:rsidR="00D03728" w:rsidRPr="009F1F78" w:rsidRDefault="00D03728" w:rsidP="00882A2F">
      <w:pPr>
        <w:autoSpaceDE w:val="0"/>
        <w:autoSpaceDN w:val="0"/>
        <w:adjustRightInd w:val="0"/>
        <w:rPr>
          <w:rFonts w:ascii="Calibri" w:hAnsi="Calibri" w:cs="Arial"/>
        </w:rPr>
      </w:pPr>
      <w:r w:rsidRPr="009F1F78">
        <w:rPr>
          <w:rFonts w:ascii="Calibri" w:hAnsi="Calibri" w:cs="Arial"/>
        </w:rPr>
        <w:t>2) w siedzibie Gminy Miasto Szczecin w miejscu przeznaczonym na zamieszczanie ogłoszeń;</w:t>
      </w:r>
    </w:p>
    <w:p w:rsidR="00D03728" w:rsidRPr="009F1F78" w:rsidRDefault="00D03728" w:rsidP="00882A2F">
      <w:pPr>
        <w:widowControl w:val="0"/>
        <w:tabs>
          <w:tab w:val="left" w:pos="851"/>
        </w:tabs>
        <w:overflowPunct w:val="0"/>
        <w:autoSpaceDE w:val="0"/>
        <w:autoSpaceDN w:val="0"/>
        <w:adjustRightInd w:val="0"/>
        <w:contextualSpacing/>
        <w:jc w:val="both"/>
        <w:rPr>
          <w:rFonts w:ascii="Calibri" w:hAnsi="Calibri" w:cs="Arial"/>
        </w:rPr>
      </w:pPr>
      <w:r w:rsidRPr="009F1F78">
        <w:rPr>
          <w:rFonts w:ascii="Calibri" w:hAnsi="Calibri" w:cs="Arial"/>
        </w:rPr>
        <w:t>3) na stronie internetowej Gminy Miasto Szczecin.</w:t>
      </w:r>
    </w:p>
    <w:p w:rsidR="005E08E3" w:rsidRPr="009F1F78" w:rsidRDefault="005E08E3" w:rsidP="00882A2F">
      <w:pPr>
        <w:tabs>
          <w:tab w:val="left" w:pos="0"/>
        </w:tabs>
        <w:autoSpaceDE w:val="0"/>
        <w:autoSpaceDN w:val="0"/>
        <w:adjustRightInd w:val="0"/>
        <w:jc w:val="both"/>
        <w:rPr>
          <w:rFonts w:ascii="Calibri" w:hAnsi="Calibri"/>
          <w:b/>
        </w:rPr>
      </w:pPr>
    </w:p>
    <w:p w:rsidR="00D03728" w:rsidRPr="009F1F78" w:rsidRDefault="006F5029" w:rsidP="006F5029">
      <w:pPr>
        <w:pStyle w:val="Tekstpodstawowywcity"/>
        <w:tabs>
          <w:tab w:val="left" w:pos="0"/>
          <w:tab w:val="left" w:pos="284"/>
        </w:tabs>
        <w:suppressAutoHyphens w:val="0"/>
        <w:spacing w:after="0"/>
        <w:ind w:left="0"/>
        <w:jc w:val="both"/>
        <w:rPr>
          <w:rFonts w:ascii="Calibri" w:hAnsi="Calibri"/>
          <w:b/>
        </w:rPr>
      </w:pPr>
      <w:r>
        <w:rPr>
          <w:rFonts w:ascii="Calibri" w:hAnsi="Calibri"/>
          <w:b/>
        </w:rPr>
        <w:t xml:space="preserve">11. </w:t>
      </w:r>
      <w:r w:rsidR="00D03728" w:rsidRPr="009F1F78">
        <w:rPr>
          <w:rFonts w:ascii="Calibri" w:hAnsi="Calibri"/>
          <w:b/>
        </w:rPr>
        <w:t xml:space="preserve">Kryteria wyboru ofert </w:t>
      </w:r>
    </w:p>
    <w:p w:rsidR="00D03728" w:rsidRPr="005E08E3" w:rsidRDefault="00D03728" w:rsidP="00882A2F">
      <w:pPr>
        <w:pStyle w:val="Tekstpodstawowywcity"/>
        <w:spacing w:after="0"/>
        <w:ind w:left="0"/>
        <w:rPr>
          <w:rFonts w:ascii="Calibri" w:hAnsi="Calibri" w:cs="Arial"/>
        </w:rPr>
      </w:pPr>
      <w:r w:rsidRPr="009F1F78">
        <w:rPr>
          <w:rFonts w:ascii="Calibri" w:hAnsi="Calibri" w:cs="Arial"/>
        </w:rPr>
        <w:t>Ocena merytoryczna ofert dokonywana jest przez wszystkich członków Komisji Konkursowej poprzez przyznanie określonej liczby punktów, biorąc pod uwagę poniższe kryteria:</w:t>
      </w:r>
    </w:p>
    <w:p w:rsidR="00AE454E" w:rsidRDefault="00AE454E" w:rsidP="00882A2F">
      <w:pPr>
        <w:widowControl w:val="0"/>
        <w:tabs>
          <w:tab w:val="left" w:pos="10206"/>
        </w:tabs>
        <w:overflowPunct w:val="0"/>
        <w:autoSpaceDE w:val="0"/>
        <w:autoSpaceDN w:val="0"/>
        <w:adjustRightInd w:val="0"/>
        <w:jc w:val="both"/>
        <w:rPr>
          <w:rFonts w:ascii="Calibri" w:hAnsi="Calibri" w:cs="Arial"/>
          <w:b/>
          <w:bCs/>
          <w:lang w:eastAsia="en-US"/>
        </w:rPr>
      </w:pPr>
    </w:p>
    <w:p w:rsidR="00BD7A6B" w:rsidRDefault="00BD7A6B" w:rsidP="00882A2F">
      <w:pPr>
        <w:widowControl w:val="0"/>
        <w:tabs>
          <w:tab w:val="left" w:pos="10206"/>
        </w:tabs>
        <w:overflowPunct w:val="0"/>
        <w:autoSpaceDE w:val="0"/>
        <w:autoSpaceDN w:val="0"/>
        <w:adjustRightInd w:val="0"/>
        <w:jc w:val="both"/>
        <w:rPr>
          <w:rFonts w:ascii="Calibri" w:hAnsi="Calibri" w:cs="Arial"/>
          <w:b/>
          <w:bCs/>
          <w:lang w:eastAsia="en-US"/>
        </w:rPr>
      </w:pPr>
    </w:p>
    <w:p w:rsidR="00D03728" w:rsidRPr="009F1F78" w:rsidRDefault="00D03728" w:rsidP="00882A2F">
      <w:pPr>
        <w:widowControl w:val="0"/>
        <w:tabs>
          <w:tab w:val="left" w:pos="10206"/>
        </w:tabs>
        <w:overflowPunct w:val="0"/>
        <w:autoSpaceDE w:val="0"/>
        <w:autoSpaceDN w:val="0"/>
        <w:adjustRightInd w:val="0"/>
        <w:jc w:val="both"/>
        <w:rPr>
          <w:rFonts w:ascii="Calibri" w:hAnsi="Calibri" w:cs="Arial"/>
          <w:b/>
          <w:bCs/>
          <w:lang w:eastAsia="en-US"/>
        </w:rPr>
      </w:pPr>
      <w:r w:rsidRPr="009F1F78">
        <w:rPr>
          <w:rFonts w:ascii="Calibri" w:hAnsi="Calibri" w:cs="Arial"/>
          <w:b/>
          <w:bCs/>
          <w:lang w:eastAsia="en-US"/>
        </w:rPr>
        <w:t>KRYTERIA WERYFIKACJI FORMALNEJ</w:t>
      </w:r>
    </w:p>
    <w:p w:rsidR="00D03728" w:rsidRPr="009F1F78" w:rsidRDefault="00D03728" w:rsidP="00882A2F">
      <w:pPr>
        <w:widowControl w:val="0"/>
        <w:tabs>
          <w:tab w:val="left" w:pos="10206"/>
        </w:tabs>
        <w:overflowPunct w:val="0"/>
        <w:autoSpaceDE w:val="0"/>
        <w:autoSpaceDN w:val="0"/>
        <w:adjustRightInd w:val="0"/>
        <w:jc w:val="both"/>
        <w:rPr>
          <w:rFonts w:ascii="Calibri" w:hAnsi="Calibri" w:cs="Arial"/>
          <w:b/>
          <w:bCs/>
          <w:lang w:eastAsia="en-US"/>
        </w:rPr>
      </w:pPr>
    </w:p>
    <w:tbl>
      <w:tblPr>
        <w:tblW w:w="9781"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9781"/>
      </w:tblGrid>
      <w:tr w:rsidR="00D03728" w:rsidRPr="009F1F78" w:rsidTr="006E65B6">
        <w:trPr>
          <w:tblCellSpacing w:w="0" w:type="dxa"/>
        </w:trPr>
        <w:tc>
          <w:tcPr>
            <w:tcW w:w="978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03728" w:rsidRPr="009F1F78" w:rsidRDefault="00D03728" w:rsidP="00882A2F">
            <w:pPr>
              <w:pStyle w:val="Tekstpodstawowywcity"/>
              <w:spacing w:after="0"/>
              <w:ind w:left="0"/>
              <w:jc w:val="center"/>
              <w:rPr>
                <w:rFonts w:ascii="Calibri" w:hAnsi="Calibri" w:cs="Arial"/>
              </w:rPr>
            </w:pPr>
            <w:r w:rsidRPr="009F1F78">
              <w:rPr>
                <w:rFonts w:ascii="Calibri" w:hAnsi="Calibri" w:cs="Arial"/>
                <w:b/>
                <w:bCs/>
              </w:rPr>
              <w:t>KRYTERIA FORMALNE</w:t>
            </w:r>
          </w:p>
        </w:tc>
      </w:tr>
      <w:tr w:rsidR="00D03728" w:rsidRPr="009F1F78" w:rsidTr="006E65B6">
        <w:trPr>
          <w:tblCellSpacing w:w="0" w:type="dxa"/>
        </w:trPr>
        <w:tc>
          <w:tcPr>
            <w:tcW w:w="978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03728" w:rsidRPr="009F1F78" w:rsidRDefault="00D03728" w:rsidP="00882A2F">
            <w:pPr>
              <w:pStyle w:val="Tekstpodstawowywcity"/>
              <w:spacing w:after="0"/>
              <w:ind w:left="0"/>
              <w:rPr>
                <w:rFonts w:ascii="Calibri" w:hAnsi="Calibri" w:cs="Arial"/>
                <w:b/>
              </w:rPr>
            </w:pPr>
            <w:r w:rsidRPr="009F1F78">
              <w:rPr>
                <w:rFonts w:ascii="Calibri" w:hAnsi="Calibri" w:cs="Arial"/>
              </w:rPr>
              <w:t>Oferta złożona przez podmiot uprawniony</w:t>
            </w:r>
          </w:p>
        </w:tc>
      </w:tr>
      <w:tr w:rsidR="00D03728" w:rsidRPr="009F1F78" w:rsidTr="006E65B6">
        <w:trPr>
          <w:tblCellSpacing w:w="0" w:type="dxa"/>
        </w:trPr>
        <w:tc>
          <w:tcPr>
            <w:tcW w:w="978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03728" w:rsidRPr="009F1F78" w:rsidRDefault="00D03728" w:rsidP="00882A2F">
            <w:pPr>
              <w:pStyle w:val="Tekstpodstawowywcity"/>
              <w:spacing w:after="0"/>
              <w:ind w:left="0"/>
              <w:rPr>
                <w:rFonts w:ascii="Calibri" w:hAnsi="Calibri" w:cs="Arial"/>
                <w:b/>
              </w:rPr>
            </w:pPr>
            <w:r w:rsidRPr="009F1F78">
              <w:rPr>
                <w:rFonts w:ascii="Calibri" w:hAnsi="Calibri" w:cs="Arial"/>
              </w:rPr>
              <w:t>Oferta złożona na aktualnym formularzu</w:t>
            </w:r>
          </w:p>
        </w:tc>
      </w:tr>
      <w:tr w:rsidR="00D03728" w:rsidRPr="009F1F78" w:rsidTr="006E65B6">
        <w:trPr>
          <w:tblCellSpacing w:w="0" w:type="dxa"/>
        </w:trPr>
        <w:tc>
          <w:tcPr>
            <w:tcW w:w="978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03728" w:rsidRPr="009F1F78" w:rsidRDefault="00D03728" w:rsidP="00882A2F">
            <w:pPr>
              <w:pStyle w:val="Tekstpodstawowywcity"/>
              <w:spacing w:after="0"/>
              <w:ind w:left="0"/>
              <w:rPr>
                <w:rFonts w:ascii="Calibri" w:hAnsi="Calibri" w:cs="Arial"/>
                <w:b/>
              </w:rPr>
            </w:pPr>
            <w:r w:rsidRPr="009F1F78">
              <w:rPr>
                <w:rFonts w:ascii="Calibri" w:hAnsi="Calibri" w:cs="Arial"/>
              </w:rPr>
              <w:t>Oferta złożona w terminie</w:t>
            </w:r>
          </w:p>
        </w:tc>
      </w:tr>
      <w:tr w:rsidR="00D03728" w:rsidRPr="009F1F78" w:rsidTr="006E65B6">
        <w:trPr>
          <w:tblCellSpacing w:w="0" w:type="dxa"/>
        </w:trPr>
        <w:tc>
          <w:tcPr>
            <w:tcW w:w="978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03728" w:rsidRPr="009F1F78" w:rsidRDefault="00D03728" w:rsidP="00882A2F">
            <w:pPr>
              <w:pStyle w:val="Tekstpodstawowywcity"/>
              <w:spacing w:after="0"/>
              <w:ind w:left="0"/>
              <w:rPr>
                <w:rFonts w:ascii="Calibri" w:hAnsi="Calibri" w:cs="Arial"/>
              </w:rPr>
            </w:pPr>
            <w:r w:rsidRPr="009F1F78">
              <w:rPr>
                <w:rFonts w:ascii="Calibri" w:hAnsi="Calibri" w:cs="Arial"/>
              </w:rPr>
              <w:t>Oferta złożona w sposób określony w ogłoszeniu konkursowym</w:t>
            </w:r>
          </w:p>
          <w:p w:rsidR="00D03728" w:rsidRPr="009F1F78" w:rsidRDefault="00D03728" w:rsidP="00882A2F">
            <w:pPr>
              <w:pStyle w:val="Tekstpodstawowywcity"/>
              <w:spacing w:after="0"/>
              <w:ind w:left="0"/>
              <w:rPr>
                <w:rFonts w:ascii="Calibri" w:hAnsi="Calibri" w:cs="Arial"/>
                <w:b/>
              </w:rPr>
            </w:pPr>
          </w:p>
        </w:tc>
      </w:tr>
      <w:tr w:rsidR="00D03728" w:rsidRPr="009F1F78" w:rsidTr="006E65B6">
        <w:trPr>
          <w:tblCellSpacing w:w="0" w:type="dxa"/>
        </w:trPr>
        <w:tc>
          <w:tcPr>
            <w:tcW w:w="978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03728" w:rsidRPr="009F1F78" w:rsidRDefault="00D03728" w:rsidP="00882A2F">
            <w:pPr>
              <w:pStyle w:val="Tekstpodstawowywcity"/>
              <w:spacing w:after="0"/>
              <w:ind w:left="0"/>
              <w:rPr>
                <w:rFonts w:ascii="Calibri" w:hAnsi="Calibri" w:cs="Arial"/>
                <w:b/>
              </w:rPr>
            </w:pPr>
            <w:r w:rsidRPr="009F1F78">
              <w:rPr>
                <w:rFonts w:ascii="Calibri" w:hAnsi="Calibri" w:cs="Arial"/>
              </w:rPr>
              <w:t>Oferta złożona z podpisami osób upoważnionych do składania oświadczeń woli w imieniu Organizacji, zgodnie z uprawnieniem wskazanym w Krajowym Rejestrze Sądowym/właściwej ewidencji lub innym dokumencie, bądź podpisana zgodnie ze sposobem reprezentacji, przy czym kserokopia upoważnienia/pełnomocnictwa wymaga potwierdzenia za zgodność z oryginałem</w:t>
            </w:r>
          </w:p>
        </w:tc>
      </w:tr>
      <w:tr w:rsidR="00D03728" w:rsidRPr="009F1F78" w:rsidTr="006E65B6">
        <w:trPr>
          <w:tblCellSpacing w:w="0" w:type="dxa"/>
        </w:trPr>
        <w:tc>
          <w:tcPr>
            <w:tcW w:w="978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D03728" w:rsidRPr="009F1F78" w:rsidRDefault="00D03728" w:rsidP="00882A2F">
            <w:pPr>
              <w:pStyle w:val="Tekstpodstawowywcity"/>
              <w:spacing w:after="0"/>
              <w:ind w:left="0"/>
              <w:rPr>
                <w:rFonts w:ascii="Calibri" w:hAnsi="Calibri" w:cs="Arial"/>
                <w:b/>
                <w:bCs/>
              </w:rPr>
            </w:pPr>
            <w:r w:rsidRPr="009F1F78">
              <w:rPr>
                <w:rFonts w:ascii="Calibri" w:hAnsi="Calibri" w:cs="Arial"/>
              </w:rPr>
              <w:t>Oferta podpisana w sposób umożliwiający weryfikację z imienia, nazwiska i pełnej funkcji osób, które ją podpisały</w:t>
            </w:r>
          </w:p>
        </w:tc>
      </w:tr>
      <w:tr w:rsidR="00D03728" w:rsidRPr="009F1F78" w:rsidTr="006E65B6">
        <w:trPr>
          <w:tblCellSpacing w:w="0" w:type="dxa"/>
        </w:trPr>
        <w:tc>
          <w:tcPr>
            <w:tcW w:w="978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D03728" w:rsidRPr="009F1F78" w:rsidRDefault="00D03728" w:rsidP="00882A2F">
            <w:pPr>
              <w:pStyle w:val="Tekstpodstawowywcity"/>
              <w:spacing w:after="0"/>
              <w:ind w:left="0"/>
              <w:rPr>
                <w:rFonts w:ascii="Calibri" w:hAnsi="Calibri" w:cs="Arial"/>
                <w:b/>
                <w:bCs/>
              </w:rPr>
            </w:pPr>
            <w:r w:rsidRPr="009F1F78">
              <w:rPr>
                <w:rFonts w:ascii="Calibri" w:hAnsi="Calibri" w:cs="Arial"/>
              </w:rPr>
              <w:t>Oferta wypełniona w sposób czytelny</w:t>
            </w:r>
          </w:p>
        </w:tc>
      </w:tr>
      <w:tr w:rsidR="00D03728" w:rsidRPr="009F1F78" w:rsidTr="006E65B6">
        <w:trPr>
          <w:tblCellSpacing w:w="0" w:type="dxa"/>
        </w:trPr>
        <w:tc>
          <w:tcPr>
            <w:tcW w:w="978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D03728" w:rsidRPr="009F1F78" w:rsidRDefault="00D03728" w:rsidP="00882A2F">
            <w:pPr>
              <w:pStyle w:val="Tekstpodstawowywcity"/>
              <w:spacing w:after="0"/>
              <w:ind w:left="0"/>
              <w:rPr>
                <w:rFonts w:ascii="Calibri" w:hAnsi="Calibri" w:cs="Arial"/>
                <w:b/>
                <w:bCs/>
              </w:rPr>
            </w:pPr>
            <w:r w:rsidRPr="009F1F78">
              <w:rPr>
                <w:rFonts w:ascii="Calibri" w:hAnsi="Calibri" w:cs="Arial"/>
                <w:bCs/>
              </w:rPr>
              <w:t>Oferta złożona z kserokopią dokumentu potwierdzonego za zgodność z oryginałem</w:t>
            </w:r>
          </w:p>
        </w:tc>
      </w:tr>
    </w:tbl>
    <w:p w:rsidR="00D03728" w:rsidRPr="009F1F78" w:rsidRDefault="00D03728" w:rsidP="006C0273">
      <w:pPr>
        <w:widowControl w:val="0"/>
        <w:tabs>
          <w:tab w:val="left" w:pos="10206"/>
        </w:tabs>
        <w:overflowPunct w:val="0"/>
        <w:autoSpaceDE w:val="0"/>
        <w:autoSpaceDN w:val="0"/>
        <w:adjustRightInd w:val="0"/>
        <w:ind w:left="-142" w:hanging="142"/>
        <w:jc w:val="both"/>
        <w:rPr>
          <w:rFonts w:ascii="Calibri" w:hAnsi="Calibri" w:cs="Arial"/>
        </w:rPr>
      </w:pPr>
    </w:p>
    <w:p w:rsidR="00BD7A6B" w:rsidRDefault="00BD7A6B" w:rsidP="00882A2F">
      <w:pPr>
        <w:widowControl w:val="0"/>
        <w:tabs>
          <w:tab w:val="left" w:pos="10206"/>
        </w:tabs>
        <w:overflowPunct w:val="0"/>
        <w:autoSpaceDE w:val="0"/>
        <w:autoSpaceDN w:val="0"/>
        <w:adjustRightInd w:val="0"/>
        <w:jc w:val="both"/>
        <w:rPr>
          <w:rFonts w:ascii="Calibri" w:hAnsi="Calibri" w:cs="Arial"/>
          <w:b/>
          <w:bCs/>
          <w:lang w:eastAsia="en-US"/>
        </w:rPr>
      </w:pPr>
    </w:p>
    <w:p w:rsidR="00D03728" w:rsidRDefault="00D03728" w:rsidP="00882A2F">
      <w:pPr>
        <w:widowControl w:val="0"/>
        <w:tabs>
          <w:tab w:val="left" w:pos="10206"/>
        </w:tabs>
        <w:overflowPunct w:val="0"/>
        <w:autoSpaceDE w:val="0"/>
        <w:autoSpaceDN w:val="0"/>
        <w:adjustRightInd w:val="0"/>
        <w:jc w:val="both"/>
        <w:rPr>
          <w:rFonts w:ascii="Calibri" w:hAnsi="Calibri" w:cs="Arial"/>
          <w:b/>
          <w:bCs/>
          <w:lang w:eastAsia="en-US"/>
        </w:rPr>
      </w:pPr>
      <w:r w:rsidRPr="009F1F78">
        <w:rPr>
          <w:rFonts w:ascii="Calibri" w:hAnsi="Calibri" w:cs="Arial"/>
          <w:b/>
          <w:bCs/>
          <w:lang w:eastAsia="en-US"/>
        </w:rPr>
        <w:t>KOMPLETNOŚĆ ZAŁĄCZNIKÓW MERYTORYCZNYCH</w:t>
      </w:r>
    </w:p>
    <w:p w:rsidR="00BD7A6B" w:rsidRPr="009F1F78" w:rsidRDefault="00BD7A6B" w:rsidP="00882A2F">
      <w:pPr>
        <w:widowControl w:val="0"/>
        <w:tabs>
          <w:tab w:val="left" w:pos="10206"/>
        </w:tabs>
        <w:overflowPunct w:val="0"/>
        <w:autoSpaceDE w:val="0"/>
        <w:autoSpaceDN w:val="0"/>
        <w:adjustRightInd w:val="0"/>
        <w:jc w:val="both"/>
        <w:rPr>
          <w:rFonts w:ascii="Calibri" w:hAnsi="Calibri" w:cs="Arial"/>
          <w:b/>
          <w:bCs/>
          <w:lang w:eastAsia="en-US"/>
        </w:rPr>
      </w:pPr>
    </w:p>
    <w:tbl>
      <w:tblPr>
        <w:tblW w:w="9923"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9923"/>
      </w:tblGrid>
      <w:tr w:rsidR="00D03728" w:rsidRPr="009F1F78" w:rsidTr="006E65B6">
        <w:trPr>
          <w:tblCellSpacing w:w="0" w:type="dxa"/>
        </w:trPr>
        <w:tc>
          <w:tcPr>
            <w:tcW w:w="9923"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111133" w:rsidRPr="0025316C" w:rsidRDefault="00D03728" w:rsidP="006C0273">
            <w:pPr>
              <w:pStyle w:val="Akapitzlist"/>
              <w:widowControl w:val="0"/>
              <w:numPr>
                <w:ilvl w:val="3"/>
                <w:numId w:val="17"/>
              </w:numPr>
              <w:tabs>
                <w:tab w:val="clear" w:pos="2880"/>
                <w:tab w:val="num" w:pos="231"/>
                <w:tab w:val="left" w:pos="284"/>
              </w:tabs>
              <w:suppressAutoHyphens w:val="0"/>
              <w:overflowPunct w:val="0"/>
              <w:autoSpaceDE w:val="0"/>
              <w:autoSpaceDN w:val="0"/>
              <w:adjustRightInd w:val="0"/>
              <w:ind w:left="0" w:hanging="53"/>
              <w:contextualSpacing w:val="0"/>
              <w:jc w:val="both"/>
              <w:rPr>
                <w:rFonts w:ascii="Calibri" w:hAnsi="Calibri"/>
                <w:color w:val="FF0000"/>
              </w:rPr>
            </w:pPr>
            <w:r w:rsidRPr="0025316C">
              <w:rPr>
                <w:rFonts w:ascii="Calibri" w:hAnsi="Calibri"/>
              </w:rPr>
              <w:t xml:space="preserve"> Aktualne odpisy/kserokopie potwierdzone za zgodność z orygina</w:t>
            </w:r>
            <w:r w:rsidR="005E08E3" w:rsidRPr="0025316C">
              <w:rPr>
                <w:rFonts w:ascii="Calibri" w:hAnsi="Calibri"/>
              </w:rPr>
              <w:t>łem dokumentów potwierdzających</w:t>
            </w:r>
            <w:r w:rsidR="0025316C" w:rsidRPr="0025316C">
              <w:rPr>
                <w:rFonts w:ascii="Calibri" w:hAnsi="Calibri"/>
              </w:rPr>
              <w:t xml:space="preserve"> </w:t>
            </w:r>
            <w:r w:rsidRPr="0025316C">
              <w:rPr>
                <w:rFonts w:ascii="Calibri" w:hAnsi="Calibri"/>
              </w:rPr>
              <w:t>posiadane kwalifikacje osób wskazanych do wykonania zadania</w:t>
            </w:r>
            <w:r w:rsidR="004550D9" w:rsidRPr="0025316C">
              <w:rPr>
                <w:rFonts w:ascii="Calibri" w:hAnsi="Calibri"/>
              </w:rPr>
              <w:t xml:space="preserve"> – </w:t>
            </w:r>
            <w:r w:rsidR="004550D9" w:rsidRPr="0025316C">
              <w:rPr>
                <w:rFonts w:ascii="Calibri" w:hAnsi="Calibri"/>
                <w:u w:val="single"/>
              </w:rPr>
              <w:t>jako odrębny załącznik</w:t>
            </w:r>
            <w:r w:rsidR="00111133" w:rsidRPr="0025316C">
              <w:rPr>
                <w:rFonts w:ascii="Calibri" w:hAnsi="Calibri"/>
                <w:u w:val="single"/>
              </w:rPr>
              <w:t>;</w:t>
            </w:r>
          </w:p>
          <w:p w:rsidR="00111133" w:rsidRPr="004550D9" w:rsidRDefault="00111133" w:rsidP="006C0273">
            <w:pPr>
              <w:pStyle w:val="Akapitzlist"/>
              <w:widowControl w:val="0"/>
              <w:numPr>
                <w:ilvl w:val="3"/>
                <w:numId w:val="17"/>
              </w:numPr>
              <w:tabs>
                <w:tab w:val="clear" w:pos="2880"/>
                <w:tab w:val="num" w:pos="0"/>
                <w:tab w:val="left" w:pos="231"/>
              </w:tabs>
              <w:suppressAutoHyphens w:val="0"/>
              <w:overflowPunct w:val="0"/>
              <w:autoSpaceDE w:val="0"/>
              <w:autoSpaceDN w:val="0"/>
              <w:adjustRightInd w:val="0"/>
              <w:ind w:left="0" w:hanging="53"/>
              <w:contextualSpacing w:val="0"/>
              <w:jc w:val="both"/>
              <w:rPr>
                <w:rFonts w:ascii="Calibri" w:hAnsi="Calibri"/>
                <w:color w:val="FF0000"/>
                <w:u w:val="single"/>
              </w:rPr>
            </w:pPr>
            <w:r w:rsidRPr="00D74BE8">
              <w:rPr>
                <w:rFonts w:ascii="Calibri" w:hAnsi="Calibri"/>
              </w:rPr>
              <w:t>Szczegółowy program</w:t>
            </w:r>
            <w:r>
              <w:rPr>
                <w:rFonts w:ascii="Calibri" w:hAnsi="Calibri"/>
              </w:rPr>
              <w:t xml:space="preserve"> organizacji bezpiecznego i aktywnego wypoczynku letniego,                                      tym w zakresie realizacji działań z zakresu profilaktyki uzależnień oraz przeciwdziałania przemocy</w:t>
            </w:r>
            <w:r w:rsidR="004550D9">
              <w:rPr>
                <w:rFonts w:ascii="Calibri" w:hAnsi="Calibri"/>
              </w:rPr>
              <w:t xml:space="preserve"> – </w:t>
            </w:r>
            <w:r w:rsidR="004550D9" w:rsidRPr="004550D9">
              <w:rPr>
                <w:rFonts w:ascii="Calibri" w:hAnsi="Calibri"/>
                <w:u w:val="single"/>
              </w:rPr>
              <w:t>jako odrębny załącznik</w:t>
            </w:r>
            <w:r w:rsidR="005E08E3" w:rsidRPr="004550D9">
              <w:rPr>
                <w:rFonts w:ascii="Calibri" w:hAnsi="Calibri"/>
                <w:u w:val="single"/>
              </w:rPr>
              <w:t>;</w:t>
            </w:r>
          </w:p>
          <w:p w:rsidR="005E08E3" w:rsidRPr="00111133" w:rsidRDefault="005E08E3" w:rsidP="006C0273">
            <w:pPr>
              <w:pStyle w:val="Akapitzlist"/>
              <w:widowControl w:val="0"/>
              <w:numPr>
                <w:ilvl w:val="3"/>
                <w:numId w:val="17"/>
              </w:numPr>
              <w:tabs>
                <w:tab w:val="clear" w:pos="2880"/>
                <w:tab w:val="num" w:pos="0"/>
                <w:tab w:val="left" w:pos="231"/>
              </w:tabs>
              <w:suppressAutoHyphens w:val="0"/>
              <w:overflowPunct w:val="0"/>
              <w:autoSpaceDE w:val="0"/>
              <w:autoSpaceDN w:val="0"/>
              <w:adjustRightInd w:val="0"/>
              <w:ind w:left="0" w:hanging="53"/>
              <w:contextualSpacing w:val="0"/>
              <w:jc w:val="both"/>
              <w:rPr>
                <w:rFonts w:ascii="Calibri" w:hAnsi="Calibri"/>
                <w:color w:val="FF0000"/>
              </w:rPr>
            </w:pPr>
            <w:r w:rsidRPr="00111133">
              <w:rPr>
                <w:rFonts w:ascii="Calibri" w:hAnsi="Calibri" w:cs="Arial"/>
              </w:rPr>
              <w:t>Planowana liczba uczestników wraz z podziałem na placówki wsparcia dzianego, w tym dla dzieci</w:t>
            </w:r>
          </w:p>
          <w:p w:rsidR="005E08E3" w:rsidRPr="005E08E3" w:rsidRDefault="005E08E3" w:rsidP="006C0273">
            <w:pPr>
              <w:pStyle w:val="Akapitzlist"/>
              <w:widowControl w:val="0"/>
              <w:tabs>
                <w:tab w:val="left" w:pos="284"/>
              </w:tabs>
              <w:suppressAutoHyphens w:val="0"/>
              <w:overflowPunct w:val="0"/>
              <w:autoSpaceDE w:val="0"/>
              <w:autoSpaceDN w:val="0"/>
              <w:adjustRightInd w:val="0"/>
              <w:ind w:left="0" w:hanging="53"/>
              <w:contextualSpacing w:val="0"/>
              <w:jc w:val="both"/>
              <w:rPr>
                <w:rFonts w:ascii="Calibri" w:hAnsi="Calibri"/>
                <w:color w:val="FF0000"/>
              </w:rPr>
            </w:pPr>
            <w:r w:rsidRPr="005E08E3">
              <w:rPr>
                <w:rFonts w:ascii="Calibri" w:hAnsi="Calibri" w:cs="Arial"/>
              </w:rPr>
              <w:t xml:space="preserve">objętych wsparciem w poszczególnych placówkach wsparcia dziennego w formie pracy zdalnej. </w:t>
            </w:r>
          </w:p>
          <w:p w:rsidR="00D03728" w:rsidRPr="00D74BE8" w:rsidRDefault="00D03728" w:rsidP="006C0273">
            <w:pPr>
              <w:pStyle w:val="Akapitzlist"/>
              <w:widowControl w:val="0"/>
              <w:tabs>
                <w:tab w:val="left" w:pos="284"/>
              </w:tabs>
              <w:suppressAutoHyphens w:val="0"/>
              <w:overflowPunct w:val="0"/>
              <w:autoSpaceDE w:val="0"/>
              <w:autoSpaceDN w:val="0"/>
              <w:adjustRightInd w:val="0"/>
              <w:ind w:left="0" w:hanging="53"/>
              <w:contextualSpacing w:val="0"/>
              <w:jc w:val="both"/>
              <w:rPr>
                <w:rFonts w:ascii="Calibri" w:hAnsi="Calibri"/>
                <w:color w:val="FF0000"/>
              </w:rPr>
            </w:pPr>
          </w:p>
        </w:tc>
      </w:tr>
    </w:tbl>
    <w:p w:rsidR="00BD7A6B" w:rsidRDefault="00BD7A6B" w:rsidP="00882A2F">
      <w:pPr>
        <w:pStyle w:val="Tekstpodstawowywcity"/>
        <w:spacing w:after="0"/>
        <w:ind w:left="0"/>
        <w:rPr>
          <w:rFonts w:ascii="Calibri" w:hAnsi="Calibri" w:cs="Arial"/>
          <w:b/>
        </w:rPr>
      </w:pPr>
    </w:p>
    <w:p w:rsidR="00D03728" w:rsidRDefault="00D03728" w:rsidP="00882A2F">
      <w:pPr>
        <w:pStyle w:val="Tekstpodstawowywcity"/>
        <w:spacing w:after="0"/>
        <w:ind w:left="0"/>
        <w:rPr>
          <w:rFonts w:ascii="Calibri" w:hAnsi="Calibri" w:cs="Arial"/>
          <w:b/>
        </w:rPr>
      </w:pPr>
      <w:r w:rsidRPr="00E42555">
        <w:rPr>
          <w:rFonts w:ascii="Calibri" w:hAnsi="Calibri" w:cs="Arial"/>
          <w:b/>
        </w:rPr>
        <w:lastRenderedPageBreak/>
        <w:t>KRYTERIA OCENY MERYTORYCZNEJ</w:t>
      </w:r>
    </w:p>
    <w:p w:rsidR="00BD7A6B" w:rsidRPr="00E42555" w:rsidRDefault="00BD7A6B" w:rsidP="00882A2F">
      <w:pPr>
        <w:pStyle w:val="Tekstpodstawowywcity"/>
        <w:spacing w:after="0"/>
        <w:ind w:left="0"/>
        <w:rPr>
          <w:rFonts w:ascii="Calibri" w:hAnsi="Calibri" w:cs="Arial"/>
          <w:b/>
        </w:rPr>
      </w:pPr>
    </w:p>
    <w:tbl>
      <w:tblPr>
        <w:tblW w:w="9923"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ayout w:type="fixed"/>
        <w:tblLook w:val="04A0"/>
      </w:tblPr>
      <w:tblGrid>
        <w:gridCol w:w="8505"/>
        <w:gridCol w:w="1418"/>
      </w:tblGrid>
      <w:tr w:rsidR="00E42555" w:rsidRPr="00E42555" w:rsidTr="006C0273">
        <w:trPr>
          <w:tblCellSpacing w:w="0" w:type="dxa"/>
        </w:trPr>
        <w:tc>
          <w:tcPr>
            <w:tcW w:w="850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E42555" w:rsidRPr="00E42555" w:rsidRDefault="00E42555" w:rsidP="00882A2F">
            <w:pPr>
              <w:pStyle w:val="Tekstpodstawowywcity"/>
              <w:spacing w:after="0"/>
              <w:ind w:left="0"/>
              <w:jc w:val="center"/>
              <w:rPr>
                <w:rFonts w:ascii="Calibri" w:hAnsi="Calibri" w:cs="Arial"/>
              </w:rPr>
            </w:pPr>
            <w:r w:rsidRPr="00E42555">
              <w:rPr>
                <w:rFonts w:ascii="Calibri" w:hAnsi="Calibri" w:cs="Arial"/>
                <w:b/>
                <w:bCs/>
              </w:rPr>
              <w:t>KRYTERIA MERYTORYCZNE</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E42555" w:rsidRPr="00E42555" w:rsidRDefault="00E42555" w:rsidP="00882A2F">
            <w:pPr>
              <w:pStyle w:val="Tekstpodstawowywcity"/>
              <w:spacing w:after="0"/>
              <w:ind w:left="0"/>
              <w:jc w:val="center"/>
              <w:rPr>
                <w:rFonts w:ascii="Calibri" w:hAnsi="Calibri" w:cs="Arial"/>
              </w:rPr>
            </w:pPr>
            <w:r w:rsidRPr="00E42555">
              <w:rPr>
                <w:rFonts w:ascii="Calibri" w:hAnsi="Calibri" w:cs="Arial"/>
                <w:b/>
                <w:bCs/>
              </w:rPr>
              <w:t>Przyznana</w:t>
            </w:r>
            <w:r w:rsidRPr="00E42555">
              <w:rPr>
                <w:rFonts w:ascii="Calibri" w:hAnsi="Calibri" w:cs="Arial"/>
              </w:rPr>
              <w:br/>
            </w:r>
            <w:r w:rsidRPr="00E42555">
              <w:rPr>
                <w:rFonts w:ascii="Calibri" w:hAnsi="Calibri" w:cs="Arial"/>
                <w:b/>
                <w:bCs/>
              </w:rPr>
              <w:t>liczba pkt.</w:t>
            </w:r>
          </w:p>
        </w:tc>
      </w:tr>
      <w:tr w:rsidR="00E42555" w:rsidRPr="00E42555" w:rsidTr="006C0273">
        <w:trPr>
          <w:tblCellSpacing w:w="0" w:type="dxa"/>
        </w:trPr>
        <w:tc>
          <w:tcPr>
            <w:tcW w:w="850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E42555" w:rsidRPr="00E42555" w:rsidRDefault="00E42555" w:rsidP="00882A2F">
            <w:pPr>
              <w:pStyle w:val="Tekstpodstawowywcity"/>
              <w:numPr>
                <w:ilvl w:val="0"/>
                <w:numId w:val="27"/>
              </w:numPr>
              <w:suppressAutoHyphens w:val="0"/>
              <w:spacing w:after="0"/>
              <w:ind w:left="0" w:hanging="357"/>
              <w:jc w:val="both"/>
              <w:rPr>
                <w:rFonts w:ascii="Calibri" w:hAnsi="Calibri" w:cs="Arial"/>
                <w:b/>
              </w:rPr>
            </w:pPr>
            <w:r w:rsidRPr="00E42555">
              <w:rPr>
                <w:rFonts w:ascii="Calibri" w:hAnsi="Calibri" w:cs="Arial"/>
                <w:b/>
              </w:rPr>
              <w:t xml:space="preserve">Ocena możliwości realizacji zadania publicznego przez Organizację (10 </w:t>
            </w:r>
            <w:proofErr w:type="spellStart"/>
            <w:r w:rsidRPr="00E42555">
              <w:rPr>
                <w:rFonts w:ascii="Calibri" w:hAnsi="Calibri" w:cs="Arial"/>
                <w:b/>
              </w:rPr>
              <w:t>pkt</w:t>
            </w:r>
            <w:proofErr w:type="spellEnd"/>
            <w:r w:rsidRPr="00E42555">
              <w:rPr>
                <w:rFonts w:ascii="Calibri" w:hAnsi="Calibri" w:cs="Arial"/>
                <w:b/>
              </w:rPr>
              <w:t>):</w:t>
            </w:r>
          </w:p>
          <w:p w:rsidR="00E42555" w:rsidRPr="00E42555" w:rsidRDefault="00E42555" w:rsidP="00882A2F">
            <w:pPr>
              <w:pStyle w:val="Tekstpodstawowywcity"/>
              <w:numPr>
                <w:ilvl w:val="0"/>
                <w:numId w:val="28"/>
              </w:numPr>
              <w:tabs>
                <w:tab w:val="left" w:pos="373"/>
              </w:tabs>
              <w:suppressAutoHyphens w:val="0"/>
              <w:spacing w:after="0"/>
              <w:ind w:left="0" w:firstLine="0"/>
              <w:jc w:val="both"/>
              <w:rPr>
                <w:rFonts w:ascii="Calibri" w:hAnsi="Calibri" w:cs="Arial"/>
                <w:i/>
              </w:rPr>
            </w:pPr>
            <w:r w:rsidRPr="00E42555">
              <w:rPr>
                <w:rFonts w:ascii="Calibri" w:hAnsi="Calibri" w:cs="Arial"/>
                <w:i/>
              </w:rPr>
              <w:t xml:space="preserve">możliwość </w:t>
            </w:r>
            <w:r>
              <w:rPr>
                <w:rFonts w:ascii="Calibri" w:hAnsi="Calibri" w:cs="Arial"/>
                <w:i/>
              </w:rPr>
              <w:t xml:space="preserve">realizowanych działań w zakresie organizacji bezpiecznego i aktywnego wypoczynku letniego </w:t>
            </w:r>
            <w:r w:rsidRPr="00E42555">
              <w:rPr>
                <w:rFonts w:ascii="Calibri" w:hAnsi="Calibri" w:cs="Arial"/>
                <w:i/>
              </w:rPr>
              <w:t xml:space="preserve"> </w:t>
            </w:r>
            <w:r>
              <w:rPr>
                <w:rFonts w:ascii="Calibri" w:hAnsi="Calibri" w:cs="Arial"/>
                <w:i/>
              </w:rPr>
              <w:t xml:space="preserve">oraz realizacji programów w zakresie profilaktyki </w:t>
            </w:r>
            <w:r w:rsidR="00882A2F">
              <w:rPr>
                <w:rFonts w:ascii="Calibri" w:hAnsi="Calibri" w:cs="Arial"/>
                <w:i/>
              </w:rPr>
              <w:t>uzależnień</w:t>
            </w:r>
            <w:r>
              <w:rPr>
                <w:rFonts w:ascii="Calibri" w:hAnsi="Calibri" w:cs="Arial"/>
                <w:i/>
              </w:rPr>
              <w:t xml:space="preserve"> </w:t>
            </w:r>
            <w:r w:rsidR="00DB74F5">
              <w:rPr>
                <w:rFonts w:ascii="Calibri" w:hAnsi="Calibri" w:cs="Arial"/>
                <w:i/>
              </w:rPr>
              <w:t xml:space="preserve">                         </w:t>
            </w:r>
            <w:r>
              <w:rPr>
                <w:rFonts w:ascii="Calibri" w:hAnsi="Calibri" w:cs="Arial"/>
                <w:i/>
              </w:rPr>
              <w:t xml:space="preserve">i przeciwdziałania </w:t>
            </w:r>
            <w:r w:rsidR="00FF636E">
              <w:rPr>
                <w:rFonts w:ascii="Calibri" w:hAnsi="Calibri" w:cs="Arial"/>
                <w:i/>
              </w:rPr>
              <w:t>przemocy</w:t>
            </w:r>
            <w:r>
              <w:rPr>
                <w:rFonts w:ascii="Calibri" w:hAnsi="Calibri" w:cs="Arial"/>
                <w:i/>
              </w:rPr>
              <w:t xml:space="preserve"> </w:t>
            </w:r>
            <w:r w:rsidRPr="00E42555">
              <w:rPr>
                <w:rFonts w:ascii="Calibri" w:hAnsi="Calibri" w:cs="Arial"/>
                <w:i/>
              </w:rPr>
              <w:t>(</w:t>
            </w:r>
            <w:r w:rsidR="00DC5A31">
              <w:rPr>
                <w:rFonts w:ascii="Calibri" w:hAnsi="Calibri" w:cs="Arial"/>
                <w:i/>
              </w:rPr>
              <w:t>0-</w:t>
            </w:r>
            <w:r w:rsidRPr="00E42555">
              <w:rPr>
                <w:rFonts w:ascii="Calibri" w:hAnsi="Calibri" w:cs="Arial"/>
                <w:i/>
              </w:rPr>
              <w:t xml:space="preserve">5 </w:t>
            </w:r>
            <w:proofErr w:type="spellStart"/>
            <w:r w:rsidRPr="00E42555">
              <w:rPr>
                <w:rFonts w:ascii="Calibri" w:hAnsi="Calibri" w:cs="Arial"/>
                <w:i/>
              </w:rPr>
              <w:t>pkt</w:t>
            </w:r>
            <w:proofErr w:type="spellEnd"/>
            <w:r w:rsidRPr="00E42555">
              <w:rPr>
                <w:rFonts w:ascii="Calibri" w:hAnsi="Calibri" w:cs="Arial"/>
                <w:i/>
              </w:rPr>
              <w:t>)</w:t>
            </w:r>
          </w:p>
          <w:p w:rsidR="00E42555" w:rsidRPr="00E42555" w:rsidRDefault="00E42555" w:rsidP="00882A2F">
            <w:pPr>
              <w:pStyle w:val="Tekstpodstawowywcity"/>
              <w:numPr>
                <w:ilvl w:val="0"/>
                <w:numId w:val="28"/>
              </w:numPr>
              <w:tabs>
                <w:tab w:val="left" w:pos="373"/>
              </w:tabs>
              <w:suppressAutoHyphens w:val="0"/>
              <w:spacing w:after="0"/>
              <w:ind w:left="0" w:firstLine="0"/>
              <w:jc w:val="both"/>
              <w:rPr>
                <w:rFonts w:ascii="Calibri" w:hAnsi="Calibri" w:cs="Arial"/>
                <w:i/>
              </w:rPr>
            </w:pPr>
            <w:r w:rsidRPr="00E42555">
              <w:rPr>
                <w:rFonts w:ascii="Calibri" w:hAnsi="Calibri" w:cs="Arial"/>
                <w:i/>
              </w:rPr>
              <w:t>ocena zakładanych rezultatów realizacji zadania publicznego (</w:t>
            </w:r>
            <w:r w:rsidR="00DC5A31">
              <w:rPr>
                <w:rFonts w:ascii="Calibri" w:hAnsi="Calibri" w:cs="Arial"/>
                <w:i/>
              </w:rPr>
              <w:t>0-</w:t>
            </w:r>
            <w:r w:rsidRPr="00E42555">
              <w:rPr>
                <w:rFonts w:ascii="Calibri" w:hAnsi="Calibri" w:cs="Arial"/>
                <w:i/>
              </w:rPr>
              <w:t xml:space="preserve">3 </w:t>
            </w:r>
            <w:proofErr w:type="spellStart"/>
            <w:r w:rsidRPr="00E42555">
              <w:rPr>
                <w:rFonts w:ascii="Calibri" w:hAnsi="Calibri" w:cs="Arial"/>
                <w:i/>
              </w:rPr>
              <w:t>pkt</w:t>
            </w:r>
            <w:proofErr w:type="spellEnd"/>
            <w:r w:rsidRPr="00E42555">
              <w:rPr>
                <w:rFonts w:ascii="Calibri" w:hAnsi="Calibri" w:cs="Arial"/>
                <w:i/>
              </w:rPr>
              <w:t>)</w:t>
            </w:r>
          </w:p>
          <w:p w:rsidR="00E42555" w:rsidRPr="00E42555" w:rsidRDefault="00E42555" w:rsidP="006754FB">
            <w:pPr>
              <w:pStyle w:val="Tekstpodstawowywcity"/>
              <w:numPr>
                <w:ilvl w:val="0"/>
                <w:numId w:val="29"/>
              </w:numPr>
              <w:tabs>
                <w:tab w:val="left" w:pos="373"/>
              </w:tabs>
              <w:suppressAutoHyphens w:val="0"/>
              <w:spacing w:after="0"/>
              <w:ind w:left="0" w:firstLine="0"/>
              <w:jc w:val="both"/>
              <w:rPr>
                <w:rFonts w:ascii="Calibri" w:hAnsi="Calibri" w:cs="Arial"/>
              </w:rPr>
            </w:pPr>
            <w:r w:rsidRPr="00E42555">
              <w:rPr>
                <w:rFonts w:ascii="Calibri" w:hAnsi="Calibri" w:cs="Arial"/>
                <w:i/>
              </w:rPr>
              <w:t>ocena sposobu monitorowania rezultatów/źródło informacji o osiągnięciu wskaźnika</w:t>
            </w:r>
            <w:r w:rsidR="006754FB">
              <w:rPr>
                <w:rFonts w:ascii="Calibri" w:hAnsi="Calibri" w:cs="Arial"/>
                <w:i/>
              </w:rPr>
              <w:t xml:space="preserve"> </w:t>
            </w:r>
            <w:r w:rsidRPr="00E42555">
              <w:rPr>
                <w:rFonts w:ascii="Calibri" w:hAnsi="Calibri" w:cs="Arial"/>
                <w:i/>
              </w:rPr>
              <w:t>(</w:t>
            </w:r>
            <w:r w:rsidR="00DC5A31">
              <w:rPr>
                <w:rFonts w:ascii="Calibri" w:hAnsi="Calibri" w:cs="Arial"/>
                <w:i/>
              </w:rPr>
              <w:t>0-</w:t>
            </w:r>
            <w:r w:rsidRPr="00E42555">
              <w:rPr>
                <w:rFonts w:ascii="Calibri" w:hAnsi="Calibri" w:cs="Arial"/>
                <w:i/>
              </w:rPr>
              <w:t xml:space="preserve">2 </w:t>
            </w:r>
            <w:proofErr w:type="spellStart"/>
            <w:r w:rsidRPr="00E42555">
              <w:rPr>
                <w:rFonts w:ascii="Calibri" w:hAnsi="Calibri" w:cs="Arial"/>
                <w:i/>
              </w:rPr>
              <w:t>pkt</w:t>
            </w:r>
            <w:proofErr w:type="spellEnd"/>
            <w:r w:rsidRPr="00E42555">
              <w:rPr>
                <w:rFonts w:ascii="Calibri" w:hAnsi="Calibri" w:cs="Arial"/>
                <w:i/>
              </w:rPr>
              <w:t>)</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E42555" w:rsidRPr="00E42555" w:rsidRDefault="00E42555" w:rsidP="00882A2F">
            <w:pPr>
              <w:rPr>
                <w:rFonts w:ascii="Calibri" w:hAnsi="Calibri"/>
              </w:rPr>
            </w:pPr>
          </w:p>
        </w:tc>
      </w:tr>
      <w:tr w:rsidR="00E42555" w:rsidRPr="00E42555" w:rsidTr="006C0273">
        <w:trPr>
          <w:tblCellSpacing w:w="0" w:type="dxa"/>
        </w:trPr>
        <w:tc>
          <w:tcPr>
            <w:tcW w:w="850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E42555" w:rsidRPr="00E42555" w:rsidRDefault="00E42555" w:rsidP="00882A2F">
            <w:pPr>
              <w:pStyle w:val="Tekstpodstawowywcity"/>
              <w:numPr>
                <w:ilvl w:val="0"/>
                <w:numId w:val="27"/>
              </w:numPr>
              <w:suppressAutoHyphens w:val="0"/>
              <w:spacing w:after="0"/>
              <w:ind w:left="0"/>
              <w:jc w:val="both"/>
              <w:rPr>
                <w:rFonts w:ascii="Calibri" w:hAnsi="Calibri" w:cs="Arial"/>
                <w:b/>
              </w:rPr>
            </w:pPr>
            <w:r w:rsidRPr="00E42555">
              <w:rPr>
                <w:rFonts w:ascii="Calibri" w:hAnsi="Calibri" w:cs="Arial"/>
                <w:b/>
              </w:rPr>
              <w:t xml:space="preserve">Ocena przedstawionej kalkulacji kosztów realizacji zadania publicznego, </w:t>
            </w:r>
            <w:r w:rsidRPr="00E42555">
              <w:rPr>
                <w:rFonts w:ascii="Calibri" w:hAnsi="Calibri" w:cs="Arial"/>
                <w:b/>
              </w:rPr>
              <w:br/>
              <w:t xml:space="preserve">w tym w odniesieniu do zakresu rzeczowego zadania (10 </w:t>
            </w:r>
            <w:proofErr w:type="spellStart"/>
            <w:r w:rsidRPr="00E42555">
              <w:rPr>
                <w:rFonts w:ascii="Calibri" w:hAnsi="Calibri" w:cs="Arial"/>
                <w:b/>
              </w:rPr>
              <w:t>pkt</w:t>
            </w:r>
            <w:proofErr w:type="spellEnd"/>
            <w:r w:rsidRPr="00E42555">
              <w:rPr>
                <w:rFonts w:ascii="Calibri" w:hAnsi="Calibri" w:cs="Arial"/>
                <w:b/>
              </w:rPr>
              <w:t>):</w:t>
            </w:r>
          </w:p>
          <w:p w:rsidR="00E42555" w:rsidRPr="00E42555" w:rsidRDefault="00E42555" w:rsidP="00882A2F">
            <w:pPr>
              <w:pStyle w:val="Tekstpodstawowywcity"/>
              <w:numPr>
                <w:ilvl w:val="0"/>
                <w:numId w:val="29"/>
              </w:numPr>
              <w:tabs>
                <w:tab w:val="left" w:pos="373"/>
              </w:tabs>
              <w:suppressAutoHyphens w:val="0"/>
              <w:spacing w:after="0"/>
              <w:ind w:left="0" w:firstLine="0"/>
              <w:jc w:val="both"/>
              <w:rPr>
                <w:rFonts w:ascii="Calibri" w:hAnsi="Calibri" w:cs="Arial"/>
                <w:i/>
              </w:rPr>
            </w:pPr>
            <w:r w:rsidRPr="00E42555">
              <w:rPr>
                <w:rFonts w:ascii="Calibri" w:hAnsi="Calibri" w:cs="Arial"/>
                <w:i/>
              </w:rPr>
              <w:t>koszty racjonalne, spójne i niezbędne z punktu widzenia realizacji zadania (</w:t>
            </w:r>
            <w:r w:rsidR="00DC5A31">
              <w:rPr>
                <w:rFonts w:ascii="Calibri" w:hAnsi="Calibri" w:cs="Arial"/>
                <w:i/>
              </w:rPr>
              <w:t>0-</w:t>
            </w:r>
            <w:r w:rsidRPr="00E42555">
              <w:rPr>
                <w:rFonts w:ascii="Calibri" w:hAnsi="Calibri" w:cs="Arial"/>
                <w:i/>
              </w:rPr>
              <w:t xml:space="preserve">5 </w:t>
            </w:r>
            <w:proofErr w:type="spellStart"/>
            <w:r w:rsidRPr="00E42555">
              <w:rPr>
                <w:rFonts w:ascii="Calibri" w:hAnsi="Calibri" w:cs="Arial"/>
                <w:i/>
              </w:rPr>
              <w:t>pkt</w:t>
            </w:r>
            <w:proofErr w:type="spellEnd"/>
            <w:r w:rsidRPr="00E42555">
              <w:rPr>
                <w:rFonts w:ascii="Calibri" w:hAnsi="Calibri" w:cs="Arial"/>
                <w:i/>
              </w:rPr>
              <w:t>)</w:t>
            </w:r>
          </w:p>
          <w:p w:rsidR="00E42555" w:rsidRPr="00E42555" w:rsidRDefault="00E42555" w:rsidP="00882A2F">
            <w:pPr>
              <w:pStyle w:val="Tekstpodstawowywcity"/>
              <w:numPr>
                <w:ilvl w:val="0"/>
                <w:numId w:val="29"/>
              </w:numPr>
              <w:tabs>
                <w:tab w:val="left" w:pos="373"/>
              </w:tabs>
              <w:suppressAutoHyphens w:val="0"/>
              <w:spacing w:after="0"/>
              <w:ind w:left="0" w:hanging="53"/>
              <w:jc w:val="both"/>
              <w:rPr>
                <w:rFonts w:ascii="Calibri" w:hAnsi="Calibri" w:cs="Arial"/>
                <w:i/>
              </w:rPr>
            </w:pPr>
            <w:r w:rsidRPr="00E42555">
              <w:rPr>
                <w:rFonts w:ascii="Calibri" w:hAnsi="Calibri" w:cs="Arial"/>
                <w:i/>
              </w:rPr>
              <w:t>prawidłowość kwalifikacji kosztów do kategorii kosztorysu (</w:t>
            </w:r>
            <w:r w:rsidR="00DC5A31">
              <w:rPr>
                <w:rFonts w:ascii="Calibri" w:hAnsi="Calibri" w:cs="Arial"/>
                <w:i/>
              </w:rPr>
              <w:t>0-</w:t>
            </w:r>
            <w:r w:rsidRPr="00E42555">
              <w:rPr>
                <w:rFonts w:ascii="Calibri" w:hAnsi="Calibri" w:cs="Arial"/>
                <w:i/>
              </w:rPr>
              <w:t xml:space="preserve">2 </w:t>
            </w:r>
            <w:proofErr w:type="spellStart"/>
            <w:r w:rsidRPr="00E42555">
              <w:rPr>
                <w:rFonts w:ascii="Calibri" w:hAnsi="Calibri" w:cs="Arial"/>
                <w:i/>
              </w:rPr>
              <w:t>pkt</w:t>
            </w:r>
            <w:proofErr w:type="spellEnd"/>
            <w:r w:rsidRPr="00E42555">
              <w:rPr>
                <w:rFonts w:ascii="Calibri" w:hAnsi="Calibri" w:cs="Arial"/>
                <w:i/>
              </w:rPr>
              <w:t>)</w:t>
            </w:r>
          </w:p>
          <w:p w:rsidR="00E42555" w:rsidRPr="00E42555" w:rsidRDefault="00E42555" w:rsidP="00882A2F">
            <w:pPr>
              <w:pStyle w:val="Tekstpodstawowywcity"/>
              <w:numPr>
                <w:ilvl w:val="0"/>
                <w:numId w:val="29"/>
              </w:numPr>
              <w:tabs>
                <w:tab w:val="left" w:pos="373"/>
              </w:tabs>
              <w:suppressAutoHyphens w:val="0"/>
              <w:spacing w:after="0"/>
              <w:ind w:left="0" w:hanging="53"/>
              <w:jc w:val="both"/>
              <w:rPr>
                <w:rFonts w:ascii="Calibri" w:hAnsi="Calibri" w:cs="Arial"/>
              </w:rPr>
            </w:pPr>
            <w:r w:rsidRPr="00E42555">
              <w:rPr>
                <w:rFonts w:ascii="Calibri" w:hAnsi="Calibri" w:cs="Arial"/>
                <w:i/>
              </w:rPr>
              <w:t>prawidłowość przyjętych stawek jednostkowych (</w:t>
            </w:r>
            <w:r w:rsidR="00DC5A31">
              <w:rPr>
                <w:rFonts w:ascii="Calibri" w:hAnsi="Calibri" w:cs="Arial"/>
                <w:i/>
              </w:rPr>
              <w:t>0-</w:t>
            </w:r>
            <w:r w:rsidRPr="00E42555">
              <w:rPr>
                <w:rFonts w:ascii="Calibri" w:hAnsi="Calibri" w:cs="Arial"/>
                <w:i/>
              </w:rPr>
              <w:t xml:space="preserve">3 </w:t>
            </w:r>
            <w:proofErr w:type="spellStart"/>
            <w:r w:rsidRPr="00E42555">
              <w:rPr>
                <w:rFonts w:ascii="Calibri" w:hAnsi="Calibri" w:cs="Arial"/>
                <w:i/>
              </w:rPr>
              <w:t>pkt</w:t>
            </w:r>
            <w:proofErr w:type="spellEnd"/>
            <w:r w:rsidRPr="00E42555">
              <w:rPr>
                <w:rFonts w:ascii="Calibri" w:hAnsi="Calibri" w:cs="Arial"/>
                <w:i/>
              </w:rPr>
              <w:t>)</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E42555" w:rsidRPr="00E42555" w:rsidRDefault="00E42555" w:rsidP="00882A2F">
            <w:pPr>
              <w:rPr>
                <w:rFonts w:ascii="Calibri" w:hAnsi="Calibri"/>
              </w:rPr>
            </w:pPr>
          </w:p>
        </w:tc>
      </w:tr>
      <w:tr w:rsidR="00E42555" w:rsidRPr="00E42555" w:rsidTr="006C0273">
        <w:trPr>
          <w:tblCellSpacing w:w="0" w:type="dxa"/>
        </w:trPr>
        <w:tc>
          <w:tcPr>
            <w:tcW w:w="850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E42555" w:rsidRPr="00E42555" w:rsidRDefault="00E42555" w:rsidP="00882A2F">
            <w:pPr>
              <w:numPr>
                <w:ilvl w:val="0"/>
                <w:numId w:val="30"/>
              </w:numPr>
              <w:suppressAutoHyphens w:val="0"/>
              <w:ind w:left="0"/>
              <w:rPr>
                <w:rFonts w:ascii="Calibri" w:hAnsi="Calibri" w:cs="Arial"/>
                <w:b/>
              </w:rPr>
            </w:pPr>
            <w:r w:rsidRPr="00E42555">
              <w:rPr>
                <w:rFonts w:ascii="Calibri" w:hAnsi="Calibri" w:cs="Arial"/>
                <w:b/>
              </w:rPr>
              <w:t xml:space="preserve">Ocena proponowanej jakości wykonania zadania i kwalifikacje osób, przy udziale których Organizacja będzie realizować zadanie publiczne  (10 </w:t>
            </w:r>
            <w:proofErr w:type="spellStart"/>
            <w:r w:rsidRPr="00E42555">
              <w:rPr>
                <w:rFonts w:ascii="Calibri" w:hAnsi="Calibri" w:cs="Arial"/>
                <w:b/>
              </w:rPr>
              <w:t>pkt</w:t>
            </w:r>
            <w:proofErr w:type="spellEnd"/>
            <w:r w:rsidRPr="00E42555">
              <w:rPr>
                <w:rFonts w:ascii="Calibri" w:hAnsi="Calibri" w:cs="Arial"/>
                <w:b/>
              </w:rPr>
              <w:t>):</w:t>
            </w:r>
          </w:p>
          <w:p w:rsidR="00E42555" w:rsidRPr="00E42555" w:rsidRDefault="00E42555" w:rsidP="00882A2F">
            <w:pPr>
              <w:pStyle w:val="Akapitzlist"/>
              <w:numPr>
                <w:ilvl w:val="0"/>
                <w:numId w:val="31"/>
              </w:numPr>
              <w:tabs>
                <w:tab w:val="left" w:pos="373"/>
              </w:tabs>
              <w:suppressAutoHyphens w:val="0"/>
              <w:ind w:left="0" w:hanging="53"/>
              <w:rPr>
                <w:rFonts w:ascii="Calibri" w:hAnsi="Calibri" w:cs="Arial"/>
                <w:i/>
              </w:rPr>
            </w:pPr>
            <w:r w:rsidRPr="00E42555">
              <w:rPr>
                <w:rFonts w:ascii="Calibri" w:hAnsi="Calibri" w:cs="Arial"/>
                <w:i/>
              </w:rPr>
              <w:t>opis kadry projektu rzetelny, wyczerpujący i niezbędny z punktu widzenia realizacji zadania (</w:t>
            </w:r>
            <w:r w:rsidR="00DC5A31">
              <w:rPr>
                <w:rFonts w:ascii="Calibri" w:hAnsi="Calibri" w:cs="Arial"/>
                <w:i/>
              </w:rPr>
              <w:t>0-</w:t>
            </w:r>
            <w:r w:rsidRPr="00E42555">
              <w:rPr>
                <w:rFonts w:ascii="Calibri" w:hAnsi="Calibri" w:cs="Arial"/>
                <w:i/>
              </w:rPr>
              <w:t xml:space="preserve">5 </w:t>
            </w:r>
            <w:proofErr w:type="spellStart"/>
            <w:r w:rsidRPr="00E42555">
              <w:rPr>
                <w:rFonts w:ascii="Calibri" w:hAnsi="Calibri" w:cs="Arial"/>
                <w:i/>
              </w:rPr>
              <w:t>pkt</w:t>
            </w:r>
            <w:proofErr w:type="spellEnd"/>
            <w:r w:rsidRPr="00E42555">
              <w:rPr>
                <w:rFonts w:ascii="Calibri" w:hAnsi="Calibri" w:cs="Arial"/>
                <w:i/>
              </w:rPr>
              <w:t>)</w:t>
            </w:r>
          </w:p>
          <w:p w:rsidR="00E42555" w:rsidRPr="00E42555" w:rsidRDefault="00E42555" w:rsidP="00882A2F">
            <w:pPr>
              <w:pStyle w:val="Akapitzlist"/>
              <w:numPr>
                <w:ilvl w:val="0"/>
                <w:numId w:val="31"/>
              </w:numPr>
              <w:tabs>
                <w:tab w:val="left" w:pos="373"/>
              </w:tabs>
              <w:suppressAutoHyphens w:val="0"/>
              <w:ind w:left="0" w:hanging="53"/>
              <w:rPr>
                <w:rFonts w:ascii="Calibri" w:hAnsi="Calibri" w:cs="Arial"/>
                <w:i/>
              </w:rPr>
            </w:pPr>
            <w:r w:rsidRPr="00E42555">
              <w:rPr>
                <w:rFonts w:ascii="Calibri" w:hAnsi="Calibri" w:cs="Arial"/>
                <w:i/>
              </w:rPr>
              <w:t>plan i harmonogram działań: czy zawiera wszystkie planowane w opisie działania wraz z określeniem ich uczestników, miejsca oraz terminów ich realizacji  (</w:t>
            </w:r>
            <w:r w:rsidR="00DC5A31">
              <w:rPr>
                <w:rFonts w:ascii="Calibri" w:hAnsi="Calibri" w:cs="Arial"/>
                <w:i/>
              </w:rPr>
              <w:t>0-</w:t>
            </w:r>
            <w:r w:rsidRPr="00E42555">
              <w:rPr>
                <w:rFonts w:ascii="Calibri" w:hAnsi="Calibri" w:cs="Arial"/>
                <w:i/>
              </w:rPr>
              <w:t xml:space="preserve">5 </w:t>
            </w:r>
            <w:proofErr w:type="spellStart"/>
            <w:r w:rsidRPr="00E42555">
              <w:rPr>
                <w:rFonts w:ascii="Calibri" w:hAnsi="Calibri" w:cs="Arial"/>
                <w:i/>
              </w:rPr>
              <w:t>pkt</w:t>
            </w:r>
            <w:proofErr w:type="spellEnd"/>
            <w:r w:rsidRPr="00E42555">
              <w:rPr>
                <w:rFonts w:ascii="Calibri" w:hAnsi="Calibri" w:cs="Arial"/>
                <w:i/>
              </w:rPr>
              <w:t>)</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E42555" w:rsidRPr="00E42555" w:rsidRDefault="00E42555" w:rsidP="00882A2F">
            <w:pPr>
              <w:rPr>
                <w:rFonts w:ascii="Calibri" w:hAnsi="Calibri"/>
              </w:rPr>
            </w:pPr>
          </w:p>
        </w:tc>
      </w:tr>
      <w:tr w:rsidR="00E42555" w:rsidRPr="00E42555" w:rsidTr="006C0273">
        <w:trPr>
          <w:tblCellSpacing w:w="0" w:type="dxa"/>
        </w:trPr>
        <w:tc>
          <w:tcPr>
            <w:tcW w:w="850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E42555" w:rsidRPr="00E42555" w:rsidRDefault="00E42555" w:rsidP="00882A2F">
            <w:pPr>
              <w:pStyle w:val="Tekstpodstawowywcity"/>
              <w:numPr>
                <w:ilvl w:val="0"/>
                <w:numId w:val="33"/>
              </w:numPr>
              <w:suppressAutoHyphens w:val="0"/>
              <w:spacing w:after="0"/>
              <w:ind w:left="0"/>
              <w:jc w:val="both"/>
              <w:rPr>
                <w:rFonts w:ascii="Calibri" w:hAnsi="Calibri" w:cs="Arial"/>
                <w:b/>
              </w:rPr>
            </w:pPr>
            <w:r w:rsidRPr="00E42555">
              <w:rPr>
                <w:rFonts w:ascii="Calibri" w:hAnsi="Calibri" w:cs="Arial"/>
                <w:b/>
              </w:rPr>
              <w:t xml:space="preserve">Ocena planowanego przez Organizację wkładu rzeczowego, osobowego, </w:t>
            </w:r>
            <w:r w:rsidRPr="00E42555">
              <w:rPr>
                <w:rFonts w:ascii="Calibri" w:hAnsi="Calibri" w:cs="Arial"/>
                <w:b/>
              </w:rPr>
              <w:br/>
              <w:t>w tym świadczeń wolontarius</w:t>
            </w:r>
            <w:r w:rsidR="004550D9">
              <w:rPr>
                <w:rFonts w:ascii="Calibri" w:hAnsi="Calibri" w:cs="Arial"/>
                <w:b/>
              </w:rPr>
              <w:t>zy i pracy społecznej członków</w:t>
            </w:r>
            <w:r w:rsidR="006754FB">
              <w:rPr>
                <w:rFonts w:ascii="Calibri" w:hAnsi="Calibri" w:cs="Arial"/>
                <w:b/>
              </w:rPr>
              <w:t xml:space="preserve"> (</w:t>
            </w:r>
            <w:r w:rsidR="00DC5A31">
              <w:rPr>
                <w:rFonts w:ascii="Calibri" w:hAnsi="Calibri" w:cs="Arial"/>
                <w:b/>
              </w:rPr>
              <w:t>0-</w:t>
            </w:r>
            <w:r w:rsidR="006754FB">
              <w:rPr>
                <w:rFonts w:ascii="Calibri" w:hAnsi="Calibri" w:cs="Arial"/>
                <w:b/>
              </w:rPr>
              <w:t xml:space="preserve">2 </w:t>
            </w:r>
            <w:proofErr w:type="spellStart"/>
            <w:r w:rsidR="006754FB">
              <w:rPr>
                <w:rFonts w:ascii="Calibri" w:hAnsi="Calibri" w:cs="Arial"/>
                <w:b/>
              </w:rPr>
              <w:t>pkt</w:t>
            </w:r>
            <w:proofErr w:type="spellEnd"/>
            <w:r w:rsidR="006754FB">
              <w:rPr>
                <w:rFonts w:ascii="Calibri" w:hAnsi="Calibri" w:cs="Arial"/>
                <w:b/>
              </w:rPr>
              <w:t>)</w:t>
            </w:r>
            <w:r w:rsidR="004550D9">
              <w:rPr>
                <w:rFonts w:ascii="Calibri" w:hAnsi="Calibri" w:cs="Arial"/>
                <w:b/>
              </w:rPr>
              <w:t xml:space="preserve"> </w:t>
            </w:r>
          </w:p>
          <w:p w:rsidR="00E42555" w:rsidRPr="00E42555" w:rsidRDefault="00E42555" w:rsidP="00882A2F">
            <w:pPr>
              <w:pStyle w:val="Tekstpodstawowywcity"/>
              <w:suppressAutoHyphens w:val="0"/>
              <w:spacing w:after="0"/>
              <w:ind w:left="0"/>
              <w:jc w:val="both"/>
              <w:rPr>
                <w:rFonts w:ascii="Calibri" w:hAnsi="Calibri" w:cs="Arial"/>
                <w:i/>
              </w:rPr>
            </w:pP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E42555" w:rsidRPr="00E42555" w:rsidRDefault="00E42555" w:rsidP="00882A2F">
            <w:pPr>
              <w:rPr>
                <w:rFonts w:ascii="Calibri" w:hAnsi="Calibri"/>
              </w:rPr>
            </w:pPr>
          </w:p>
        </w:tc>
      </w:tr>
      <w:tr w:rsidR="00E42555" w:rsidRPr="00E42555" w:rsidTr="006C0273">
        <w:trPr>
          <w:tblCellSpacing w:w="0" w:type="dxa"/>
        </w:trPr>
        <w:tc>
          <w:tcPr>
            <w:tcW w:w="850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E42555" w:rsidRPr="00E42555" w:rsidRDefault="00E42555" w:rsidP="00882A2F">
            <w:pPr>
              <w:numPr>
                <w:ilvl w:val="0"/>
                <w:numId w:val="34"/>
              </w:numPr>
              <w:suppressAutoHyphens w:val="0"/>
              <w:ind w:left="0"/>
              <w:jc w:val="both"/>
              <w:rPr>
                <w:rFonts w:ascii="Calibri" w:hAnsi="Calibri" w:cs="Arial"/>
                <w:b/>
              </w:rPr>
            </w:pPr>
            <w:r w:rsidRPr="00E42555">
              <w:rPr>
                <w:rFonts w:ascii="Calibri" w:hAnsi="Calibri" w:cs="Arial"/>
                <w:b/>
              </w:rPr>
              <w:t>Ocena i analiza realizacji zleconych Organizacji zadań publicznych, która</w:t>
            </w:r>
            <w:r w:rsidRPr="00E42555">
              <w:rPr>
                <w:rFonts w:ascii="Calibri" w:hAnsi="Calibri" w:cs="Arial"/>
                <w:b/>
              </w:rPr>
              <w:br/>
              <w:t xml:space="preserve"> w latach poprzednich realizowała zlecone zadania publiczne, biorąc pod uwagę rzetelność i terminowość oraz sposób rozliczenia otrzymanych na ten cel środków (dotyczy współpracy z administracją publiczną </w:t>
            </w:r>
            <w:r>
              <w:rPr>
                <w:rFonts w:ascii="Calibri" w:hAnsi="Calibri" w:cs="Arial"/>
                <w:b/>
              </w:rPr>
              <w:t>różnego szczebla)</w:t>
            </w:r>
            <w:r w:rsidRPr="00E42555">
              <w:rPr>
                <w:rFonts w:ascii="Calibri" w:hAnsi="Calibri" w:cs="Arial"/>
                <w:b/>
              </w:rPr>
              <w:t xml:space="preserve"> (2 </w:t>
            </w:r>
            <w:proofErr w:type="spellStart"/>
            <w:r w:rsidRPr="00E42555">
              <w:rPr>
                <w:rFonts w:ascii="Calibri" w:hAnsi="Calibri" w:cs="Arial"/>
                <w:b/>
              </w:rPr>
              <w:t>pkt</w:t>
            </w:r>
            <w:proofErr w:type="spellEnd"/>
            <w:r w:rsidRPr="00E42555">
              <w:rPr>
                <w:rFonts w:ascii="Calibri" w:hAnsi="Calibri" w:cs="Arial"/>
                <w:b/>
              </w:rPr>
              <w:t>) :</w:t>
            </w:r>
          </w:p>
          <w:p w:rsidR="00E42555" w:rsidRPr="00E42555" w:rsidRDefault="00E42555" w:rsidP="00DB74F5">
            <w:pPr>
              <w:numPr>
                <w:ilvl w:val="0"/>
                <w:numId w:val="35"/>
              </w:numPr>
              <w:tabs>
                <w:tab w:val="left" w:pos="373"/>
              </w:tabs>
              <w:suppressAutoHyphens w:val="0"/>
              <w:ind w:left="0" w:firstLine="0"/>
              <w:rPr>
                <w:rFonts w:ascii="Calibri" w:hAnsi="Calibri" w:cs="Arial"/>
                <w:i/>
              </w:rPr>
            </w:pPr>
            <w:r w:rsidRPr="00E42555">
              <w:rPr>
                <w:rFonts w:ascii="Calibri" w:hAnsi="Calibri" w:cs="Arial"/>
                <w:i/>
              </w:rPr>
              <w:t>informacja o wcześniejszej działalności Organizacji w szczególności  w zakresie, którego dotyczy zadania publiczne (</w:t>
            </w:r>
            <w:r w:rsidR="00DC5A31">
              <w:rPr>
                <w:rFonts w:ascii="Calibri" w:hAnsi="Calibri" w:cs="Arial"/>
                <w:i/>
              </w:rPr>
              <w:t>0-</w:t>
            </w:r>
            <w:r w:rsidRPr="00E42555">
              <w:rPr>
                <w:rFonts w:ascii="Calibri" w:hAnsi="Calibri" w:cs="Arial"/>
                <w:i/>
              </w:rPr>
              <w:t xml:space="preserve">1 </w:t>
            </w:r>
            <w:proofErr w:type="spellStart"/>
            <w:r w:rsidRPr="00E42555">
              <w:rPr>
                <w:rFonts w:ascii="Calibri" w:hAnsi="Calibri" w:cs="Arial"/>
                <w:i/>
              </w:rPr>
              <w:t>pkt</w:t>
            </w:r>
            <w:proofErr w:type="spellEnd"/>
            <w:r w:rsidRPr="00E42555">
              <w:rPr>
                <w:rFonts w:ascii="Calibri" w:hAnsi="Calibri" w:cs="Arial"/>
                <w:i/>
              </w:rPr>
              <w:t>)</w:t>
            </w:r>
          </w:p>
          <w:p w:rsidR="00E42555" w:rsidRPr="00E42555" w:rsidRDefault="00E42555" w:rsidP="00DB74F5">
            <w:pPr>
              <w:numPr>
                <w:ilvl w:val="0"/>
                <w:numId w:val="35"/>
              </w:numPr>
              <w:tabs>
                <w:tab w:val="left" w:pos="373"/>
              </w:tabs>
              <w:suppressAutoHyphens w:val="0"/>
              <w:ind w:left="0" w:firstLine="0"/>
              <w:rPr>
                <w:rFonts w:ascii="Calibri" w:hAnsi="Calibri" w:cs="Arial"/>
              </w:rPr>
            </w:pPr>
            <w:r w:rsidRPr="00E42555">
              <w:rPr>
                <w:rFonts w:ascii="Calibri" w:hAnsi="Calibri" w:cs="Arial"/>
                <w:i/>
              </w:rPr>
              <w:t>opis dotyczący rzetelności i terminowości rozliczeń w ramach realizacji dotychczasowych zadań publicznych we współpracy z administracją publiczną różnego szczebla (</w:t>
            </w:r>
            <w:r w:rsidR="00DC5A31">
              <w:rPr>
                <w:rFonts w:ascii="Calibri" w:hAnsi="Calibri" w:cs="Arial"/>
                <w:i/>
              </w:rPr>
              <w:t>0-</w:t>
            </w:r>
            <w:r w:rsidRPr="00E42555">
              <w:rPr>
                <w:rFonts w:ascii="Calibri" w:hAnsi="Calibri" w:cs="Arial"/>
                <w:i/>
              </w:rPr>
              <w:t xml:space="preserve">1 </w:t>
            </w:r>
            <w:proofErr w:type="spellStart"/>
            <w:r w:rsidRPr="00E42555">
              <w:rPr>
                <w:rFonts w:ascii="Calibri" w:hAnsi="Calibri" w:cs="Arial"/>
                <w:i/>
              </w:rPr>
              <w:t>pkt</w:t>
            </w:r>
            <w:proofErr w:type="spellEnd"/>
            <w:r w:rsidRPr="00E42555">
              <w:rPr>
                <w:rFonts w:ascii="Calibri" w:hAnsi="Calibri" w:cs="Arial"/>
                <w:i/>
              </w:rPr>
              <w:t>)</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E42555" w:rsidRPr="00E42555" w:rsidRDefault="00E42555" w:rsidP="00882A2F">
            <w:pPr>
              <w:rPr>
                <w:rFonts w:ascii="Calibri" w:hAnsi="Calibri"/>
              </w:rPr>
            </w:pPr>
          </w:p>
        </w:tc>
      </w:tr>
      <w:tr w:rsidR="00E42555" w:rsidRPr="00E42555" w:rsidTr="006C0273">
        <w:trPr>
          <w:tblCellSpacing w:w="0" w:type="dxa"/>
        </w:trPr>
        <w:tc>
          <w:tcPr>
            <w:tcW w:w="850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E42555" w:rsidRPr="00E42555" w:rsidRDefault="00E42555" w:rsidP="00882A2F">
            <w:pPr>
              <w:pStyle w:val="Tekstpodstawowywcity"/>
              <w:spacing w:after="0"/>
              <w:ind w:left="0"/>
              <w:rPr>
                <w:rFonts w:ascii="Calibri" w:hAnsi="Calibri" w:cs="Arial"/>
                <w:b/>
              </w:rPr>
            </w:pPr>
            <w:r w:rsidRPr="00E42555">
              <w:rPr>
                <w:rFonts w:ascii="Calibri" w:hAnsi="Calibri" w:cs="Arial"/>
                <w:b/>
              </w:rPr>
              <w:t>Razem za wszystkie kryteria (maksymalna liczba punktów)</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E42555" w:rsidRPr="00E42555" w:rsidRDefault="00111133" w:rsidP="006754FB">
            <w:pPr>
              <w:pStyle w:val="Tekstpodstawowywcity"/>
              <w:spacing w:after="0"/>
              <w:ind w:left="0"/>
              <w:rPr>
                <w:rFonts w:ascii="Calibri" w:hAnsi="Calibri" w:cs="Arial"/>
                <w:b/>
              </w:rPr>
            </w:pPr>
            <w:r>
              <w:rPr>
                <w:rFonts w:ascii="Calibri" w:hAnsi="Calibri" w:cs="Arial"/>
                <w:b/>
              </w:rPr>
              <w:t>3</w:t>
            </w:r>
            <w:r w:rsidR="006754FB">
              <w:rPr>
                <w:rFonts w:ascii="Calibri" w:hAnsi="Calibri" w:cs="Arial"/>
                <w:b/>
              </w:rPr>
              <w:t>4</w:t>
            </w:r>
            <w:r w:rsidR="00E42555" w:rsidRPr="00E42555">
              <w:rPr>
                <w:rFonts w:ascii="Calibri" w:hAnsi="Calibri" w:cs="Arial"/>
                <w:b/>
              </w:rPr>
              <w:t xml:space="preserve"> pkt.</w:t>
            </w:r>
          </w:p>
        </w:tc>
      </w:tr>
    </w:tbl>
    <w:p w:rsidR="004550D9" w:rsidRPr="002F1BF6" w:rsidRDefault="004550D9" w:rsidP="004550D9">
      <w:pPr>
        <w:widowControl w:val="0"/>
        <w:tabs>
          <w:tab w:val="left" w:pos="284"/>
        </w:tabs>
        <w:autoSpaceDE w:val="0"/>
        <w:autoSpaceDN w:val="0"/>
        <w:adjustRightInd w:val="0"/>
        <w:jc w:val="both"/>
        <w:rPr>
          <w:rFonts w:asciiTheme="minorHAnsi" w:hAnsiTheme="minorHAnsi" w:cs="Arial"/>
          <w:b/>
          <w:i/>
        </w:rPr>
      </w:pPr>
      <w:r w:rsidRPr="002F1BF6">
        <w:rPr>
          <w:rFonts w:asciiTheme="minorHAnsi" w:hAnsiTheme="minorHAnsi" w:cs="Arial"/>
          <w:b/>
        </w:rPr>
        <w:t>***</w:t>
      </w:r>
      <w:r w:rsidRPr="002F1BF6">
        <w:rPr>
          <w:rFonts w:asciiTheme="minorHAnsi" w:hAnsiTheme="minorHAnsi" w:cs="Arial"/>
          <w:b/>
          <w:i/>
        </w:rPr>
        <w:t>konkurs zakłada powierzenie, jednak wykazany przez Organizację wkład własny  finansowy, Komisja może uwzględnić przy ocenie oferty.</w:t>
      </w:r>
    </w:p>
    <w:p w:rsidR="004550D9" w:rsidRDefault="004550D9" w:rsidP="00882A2F">
      <w:pPr>
        <w:pStyle w:val="Tekstpodstawowywcity"/>
        <w:spacing w:after="0"/>
        <w:ind w:left="0"/>
        <w:jc w:val="both"/>
        <w:rPr>
          <w:rFonts w:ascii="Calibri" w:hAnsi="Calibri" w:cs="Arial"/>
        </w:rPr>
      </w:pPr>
      <w:r>
        <w:t xml:space="preserve">       </w:t>
      </w:r>
    </w:p>
    <w:p w:rsidR="00D03728" w:rsidRDefault="00E42555" w:rsidP="00882A2F">
      <w:pPr>
        <w:pStyle w:val="Tekstpodstawowywcity"/>
        <w:spacing w:after="0"/>
        <w:ind w:left="0"/>
        <w:jc w:val="both"/>
        <w:rPr>
          <w:rFonts w:ascii="Calibri" w:hAnsi="Calibri" w:cs="Arial"/>
        </w:rPr>
      </w:pPr>
      <w:r>
        <w:rPr>
          <w:rFonts w:ascii="Calibri" w:hAnsi="Calibri" w:cs="Arial"/>
        </w:rPr>
        <w:t xml:space="preserve">Dotację może uzyskać organizacja która otrzyma co najmniej </w:t>
      </w:r>
      <w:r w:rsidR="00111133">
        <w:rPr>
          <w:rFonts w:ascii="Calibri" w:hAnsi="Calibri" w:cs="Arial"/>
        </w:rPr>
        <w:t>1</w:t>
      </w:r>
      <w:r w:rsidR="006754FB">
        <w:rPr>
          <w:rFonts w:ascii="Calibri" w:hAnsi="Calibri" w:cs="Arial"/>
        </w:rPr>
        <w:t>7</w:t>
      </w:r>
      <w:r>
        <w:rPr>
          <w:rFonts w:ascii="Calibri" w:hAnsi="Calibri" w:cs="Arial"/>
        </w:rPr>
        <w:t xml:space="preserve"> punktów za ww. </w:t>
      </w:r>
      <w:r w:rsidR="00D03728" w:rsidRPr="009F1F78">
        <w:rPr>
          <w:rFonts w:ascii="Calibri" w:hAnsi="Calibri" w:cs="Arial"/>
        </w:rPr>
        <w:t>merytoryczne kryteria konkursowe oraz rekomendację Komisji Konkursowej. Ostatecznego wyboru ofert dokona Prezydent Miasta bądź właściwy Zastępca Prezydenta Miasta w drodze Oświadczenia Woli.</w:t>
      </w:r>
    </w:p>
    <w:p w:rsidR="00DB74F5" w:rsidRPr="00E42555" w:rsidRDefault="00DB74F5" w:rsidP="00882A2F">
      <w:pPr>
        <w:pStyle w:val="Tekstpodstawowywcity"/>
        <w:spacing w:after="0"/>
        <w:ind w:left="0"/>
        <w:jc w:val="both"/>
        <w:rPr>
          <w:rFonts w:ascii="Calibri" w:hAnsi="Calibri" w:cs="Arial"/>
          <w:b/>
        </w:rPr>
      </w:pPr>
    </w:p>
    <w:p w:rsidR="006E65B6" w:rsidRDefault="006E65B6" w:rsidP="006F5029">
      <w:pPr>
        <w:pStyle w:val="Tekstpodstawowywcity"/>
        <w:tabs>
          <w:tab w:val="left" w:pos="426"/>
        </w:tabs>
        <w:spacing w:after="0"/>
        <w:ind w:left="0"/>
        <w:jc w:val="both"/>
        <w:rPr>
          <w:rFonts w:ascii="Calibri" w:hAnsi="Calibri"/>
          <w:b/>
        </w:rPr>
      </w:pPr>
    </w:p>
    <w:p w:rsidR="00BD7A6B" w:rsidRDefault="00BD7A6B" w:rsidP="006F5029">
      <w:pPr>
        <w:pStyle w:val="Tekstpodstawowywcity"/>
        <w:tabs>
          <w:tab w:val="left" w:pos="426"/>
        </w:tabs>
        <w:spacing w:after="0"/>
        <w:ind w:left="0"/>
        <w:jc w:val="both"/>
        <w:rPr>
          <w:rFonts w:ascii="Calibri" w:hAnsi="Calibri"/>
          <w:b/>
        </w:rPr>
      </w:pPr>
    </w:p>
    <w:p w:rsidR="00BD7A6B" w:rsidRDefault="00BD7A6B" w:rsidP="006F5029">
      <w:pPr>
        <w:pStyle w:val="Tekstpodstawowywcity"/>
        <w:tabs>
          <w:tab w:val="left" w:pos="426"/>
        </w:tabs>
        <w:spacing w:after="0"/>
        <w:ind w:left="0"/>
        <w:jc w:val="both"/>
        <w:rPr>
          <w:rFonts w:ascii="Calibri" w:hAnsi="Calibri"/>
          <w:b/>
        </w:rPr>
      </w:pPr>
    </w:p>
    <w:p w:rsidR="00BD7A6B" w:rsidRDefault="00BD7A6B" w:rsidP="006F5029">
      <w:pPr>
        <w:pStyle w:val="Tekstpodstawowywcity"/>
        <w:tabs>
          <w:tab w:val="left" w:pos="426"/>
        </w:tabs>
        <w:spacing w:after="0"/>
        <w:ind w:left="0"/>
        <w:jc w:val="both"/>
        <w:rPr>
          <w:rFonts w:ascii="Calibri" w:hAnsi="Calibri"/>
          <w:b/>
        </w:rPr>
      </w:pPr>
    </w:p>
    <w:p w:rsidR="006E65B6" w:rsidRDefault="006E65B6" w:rsidP="006F5029">
      <w:pPr>
        <w:pStyle w:val="Tekstpodstawowywcity"/>
        <w:tabs>
          <w:tab w:val="left" w:pos="426"/>
        </w:tabs>
        <w:spacing w:after="0"/>
        <w:ind w:left="0"/>
        <w:jc w:val="both"/>
        <w:rPr>
          <w:rFonts w:ascii="Calibri" w:hAnsi="Calibri"/>
          <w:b/>
        </w:rPr>
      </w:pPr>
    </w:p>
    <w:p w:rsidR="00D03728" w:rsidRPr="009F1F78" w:rsidRDefault="006F5029" w:rsidP="006F5029">
      <w:pPr>
        <w:pStyle w:val="Tekstpodstawowywcity"/>
        <w:tabs>
          <w:tab w:val="left" w:pos="426"/>
        </w:tabs>
        <w:spacing w:after="0"/>
        <w:ind w:left="0"/>
        <w:jc w:val="both"/>
        <w:rPr>
          <w:rFonts w:ascii="Calibri" w:hAnsi="Calibri"/>
        </w:rPr>
      </w:pPr>
      <w:r>
        <w:rPr>
          <w:rFonts w:ascii="Calibri" w:hAnsi="Calibri"/>
          <w:b/>
        </w:rPr>
        <w:t xml:space="preserve">12. </w:t>
      </w:r>
      <w:r w:rsidR="00D03728" w:rsidRPr="009F1F78">
        <w:rPr>
          <w:rFonts w:ascii="Calibri" w:hAnsi="Calibri"/>
          <w:b/>
        </w:rPr>
        <w:t>Termin dokonania wyboru ofert.</w:t>
      </w:r>
    </w:p>
    <w:p w:rsidR="00D03728" w:rsidRPr="009F1F78" w:rsidRDefault="00D03728" w:rsidP="00882A2F">
      <w:pPr>
        <w:pStyle w:val="Tekstpodstawowywcity"/>
        <w:tabs>
          <w:tab w:val="left" w:pos="426"/>
        </w:tabs>
        <w:spacing w:after="0"/>
        <w:ind w:left="0"/>
        <w:rPr>
          <w:rFonts w:ascii="Calibri" w:hAnsi="Calibri"/>
        </w:rPr>
      </w:pPr>
      <w:r w:rsidRPr="009F1F78">
        <w:rPr>
          <w:rFonts w:ascii="Calibri" w:hAnsi="Calibri" w:cs="Arial"/>
          <w:bCs/>
        </w:rPr>
        <w:t>Termin dokonania wyboru ofert nastąpi w ciągu 60 dni od dnia zakończenia naboru ofert.</w:t>
      </w:r>
    </w:p>
    <w:p w:rsidR="00D03728" w:rsidRPr="009F1F78" w:rsidRDefault="00D03728" w:rsidP="00882A2F">
      <w:pPr>
        <w:pStyle w:val="Tekstpodstawowywcity31"/>
        <w:ind w:firstLine="0"/>
        <w:jc w:val="both"/>
        <w:rPr>
          <w:rFonts w:ascii="Calibri" w:hAnsi="Calibri"/>
          <w:sz w:val="24"/>
          <w:szCs w:val="24"/>
        </w:rPr>
      </w:pPr>
    </w:p>
    <w:p w:rsidR="00D03728" w:rsidRPr="009F1F78" w:rsidRDefault="006F5029" w:rsidP="006F5029">
      <w:pPr>
        <w:pStyle w:val="Akapitzlist"/>
        <w:tabs>
          <w:tab w:val="left" w:pos="0"/>
          <w:tab w:val="left" w:pos="426"/>
        </w:tabs>
        <w:autoSpaceDE w:val="0"/>
        <w:ind w:left="0"/>
        <w:contextualSpacing w:val="0"/>
        <w:jc w:val="both"/>
        <w:rPr>
          <w:rFonts w:ascii="Calibri" w:hAnsi="Calibri"/>
          <w:b/>
          <w:color w:val="000000"/>
        </w:rPr>
      </w:pPr>
      <w:r>
        <w:rPr>
          <w:rFonts w:ascii="Calibri" w:hAnsi="Calibri"/>
          <w:b/>
          <w:color w:val="000000"/>
        </w:rPr>
        <w:t xml:space="preserve">13. </w:t>
      </w:r>
      <w:r w:rsidR="00D03728" w:rsidRPr="009F1F78">
        <w:rPr>
          <w:rFonts w:ascii="Calibri" w:hAnsi="Calibri"/>
          <w:b/>
          <w:color w:val="000000"/>
        </w:rPr>
        <w:t>Zrealizowane przez Gminę Miasto Szczecin w danym roku oraz w roku poprzednim zadania publiczne tego samego rodzaju i związane z nim koszty, ze szczególnym uwzględnieniem wysokości dotacji przekazanych podmiotom uprawnionym.</w:t>
      </w:r>
    </w:p>
    <w:p w:rsidR="00D03728" w:rsidRPr="00AB1145" w:rsidRDefault="00D03728" w:rsidP="00DB74F5">
      <w:pPr>
        <w:pStyle w:val="Akapitzlist"/>
        <w:numPr>
          <w:ilvl w:val="0"/>
          <w:numId w:val="20"/>
        </w:numPr>
        <w:tabs>
          <w:tab w:val="left" w:pos="426"/>
          <w:tab w:val="left" w:pos="567"/>
        </w:tabs>
        <w:autoSpaceDE w:val="0"/>
        <w:ind w:left="0" w:firstLine="0"/>
        <w:contextualSpacing w:val="0"/>
        <w:jc w:val="both"/>
        <w:rPr>
          <w:rFonts w:ascii="Calibri" w:hAnsi="Calibri"/>
          <w:color w:val="000000"/>
        </w:rPr>
      </w:pPr>
      <w:r w:rsidRPr="00AB1145">
        <w:rPr>
          <w:rFonts w:ascii="Calibri" w:hAnsi="Calibri"/>
          <w:color w:val="000000"/>
        </w:rPr>
        <w:t>r.</w:t>
      </w:r>
      <w:r w:rsidR="00111133" w:rsidRPr="00AB1145">
        <w:rPr>
          <w:rFonts w:ascii="Calibri" w:hAnsi="Calibri"/>
          <w:color w:val="000000"/>
        </w:rPr>
        <w:t xml:space="preserve">: </w:t>
      </w:r>
      <w:r w:rsidR="00C3521C" w:rsidRPr="00AB1145">
        <w:rPr>
          <w:rFonts w:ascii="Calibri" w:hAnsi="Calibri"/>
          <w:color w:val="000000"/>
        </w:rPr>
        <w:t>zadanie nie było realizowane</w:t>
      </w:r>
    </w:p>
    <w:p w:rsidR="00D03728" w:rsidRPr="00AB1145" w:rsidRDefault="00D03728" w:rsidP="00882A2F">
      <w:pPr>
        <w:tabs>
          <w:tab w:val="left" w:pos="426"/>
          <w:tab w:val="left" w:pos="567"/>
        </w:tabs>
        <w:autoSpaceDE w:val="0"/>
        <w:jc w:val="both"/>
        <w:rPr>
          <w:rFonts w:ascii="Calibri" w:hAnsi="Calibri"/>
          <w:color w:val="000000"/>
        </w:rPr>
      </w:pPr>
      <w:r w:rsidRPr="00AB1145">
        <w:rPr>
          <w:rFonts w:ascii="Calibri" w:hAnsi="Calibri"/>
          <w:color w:val="000000"/>
        </w:rPr>
        <w:t xml:space="preserve">2020 r.: zadania nie były realizowane </w:t>
      </w:r>
    </w:p>
    <w:p w:rsidR="00D03728" w:rsidRPr="009F1F78" w:rsidRDefault="00D03728" w:rsidP="00882A2F">
      <w:pPr>
        <w:jc w:val="both"/>
        <w:rPr>
          <w:rFonts w:ascii="Calibri" w:hAnsi="Calibri"/>
          <w:b/>
          <w:color w:val="000000"/>
        </w:rPr>
      </w:pPr>
    </w:p>
    <w:p w:rsidR="00D03728" w:rsidRPr="006F5029" w:rsidRDefault="006F5029" w:rsidP="006F5029">
      <w:pPr>
        <w:tabs>
          <w:tab w:val="left" w:pos="0"/>
        </w:tabs>
        <w:jc w:val="both"/>
        <w:rPr>
          <w:rFonts w:ascii="Calibri" w:hAnsi="Calibri"/>
          <w:b/>
        </w:rPr>
      </w:pPr>
      <w:r>
        <w:rPr>
          <w:rFonts w:ascii="Calibri" w:hAnsi="Calibri"/>
          <w:b/>
        </w:rPr>
        <w:t xml:space="preserve">14. </w:t>
      </w:r>
      <w:r w:rsidR="00D03728" w:rsidRPr="006F5029">
        <w:rPr>
          <w:rFonts w:ascii="Calibri" w:hAnsi="Calibri"/>
          <w:b/>
        </w:rPr>
        <w:t>Ochrona danych osobowych</w:t>
      </w:r>
    </w:p>
    <w:p w:rsidR="00D03728" w:rsidRPr="009F1F78" w:rsidRDefault="00D03728" w:rsidP="00AB1145">
      <w:pPr>
        <w:pStyle w:val="Tekstpodstawowywcity"/>
        <w:spacing w:after="0"/>
        <w:ind w:left="0"/>
        <w:jc w:val="both"/>
        <w:rPr>
          <w:rFonts w:ascii="Calibri" w:hAnsi="Calibri" w:cs="Arial"/>
        </w:rPr>
      </w:pPr>
      <w:r w:rsidRPr="009F1F78">
        <w:rPr>
          <w:rFonts w:ascii="Calibri" w:hAnsi="Calibri" w:cs="Arial"/>
        </w:rPr>
        <w:t xml:space="preserve">Zgodnie z art. 13 ust. 1 i 2 Rozporządzenia Parlamentu Europejskiego i Rady (UE) 2016/679 z dnia </w:t>
      </w:r>
      <w:r w:rsidR="00AB1145">
        <w:rPr>
          <w:rFonts w:ascii="Calibri" w:hAnsi="Calibri" w:cs="Arial"/>
        </w:rPr>
        <w:br/>
      </w:r>
      <w:r w:rsidRPr="009F1F78">
        <w:rPr>
          <w:rFonts w:ascii="Calibri" w:hAnsi="Calibri" w:cs="Arial"/>
        </w:rPr>
        <w:t xml:space="preserve">27 kwietnia 2016 r. w sprawie ochrony osób fizycznych w związku z przetwarzaniem danych osobowych </w:t>
      </w:r>
      <w:r>
        <w:rPr>
          <w:rFonts w:ascii="Calibri" w:hAnsi="Calibri" w:cs="Arial"/>
        </w:rPr>
        <w:br/>
      </w:r>
      <w:r w:rsidRPr="009F1F78">
        <w:rPr>
          <w:rFonts w:ascii="Calibri" w:hAnsi="Calibri" w:cs="Arial"/>
        </w:rPr>
        <w:t xml:space="preserve">i w sprawie swobodnego przepływu takich danych oraz uchylenia dyrektywy 95/46/WE (ogólne rozporządzenie o ochronie danych) zwanego dalej RODO, informuję, że: </w:t>
      </w:r>
    </w:p>
    <w:p w:rsidR="00D03728" w:rsidRPr="009F1F78" w:rsidRDefault="00D03728" w:rsidP="00AB1145">
      <w:pPr>
        <w:pStyle w:val="Akapitzlist"/>
        <w:numPr>
          <w:ilvl w:val="0"/>
          <w:numId w:val="24"/>
        </w:numPr>
        <w:tabs>
          <w:tab w:val="left" w:pos="284"/>
        </w:tabs>
        <w:suppressAutoHyphens w:val="0"/>
        <w:ind w:left="0" w:firstLine="0"/>
        <w:jc w:val="both"/>
        <w:rPr>
          <w:rFonts w:ascii="Calibri" w:hAnsi="Calibri" w:cs="Arial"/>
        </w:rPr>
      </w:pPr>
      <w:r w:rsidRPr="009F1F78">
        <w:rPr>
          <w:rFonts w:ascii="Calibri" w:hAnsi="Calibri" w:cs="Arial"/>
        </w:rPr>
        <w:t xml:space="preserve">administratorem Pani/Pana danych osobowych jest Gmina Miasto Szczecin - Urząd Miasta Szczecin </w:t>
      </w:r>
      <w:r w:rsidR="00AB1145">
        <w:rPr>
          <w:rFonts w:ascii="Calibri" w:hAnsi="Calibri" w:cs="Arial"/>
        </w:rPr>
        <w:br/>
      </w:r>
      <w:r w:rsidRPr="009F1F78">
        <w:rPr>
          <w:rFonts w:ascii="Calibri" w:hAnsi="Calibri" w:cs="Arial"/>
        </w:rPr>
        <w:t>z siedzibą w Szczecinie, pl. Armii Krajowej 1;</w:t>
      </w:r>
    </w:p>
    <w:p w:rsidR="00D03728" w:rsidRPr="009F1F78" w:rsidRDefault="00D03728" w:rsidP="00AB1145">
      <w:pPr>
        <w:pStyle w:val="Akapitzlist"/>
        <w:numPr>
          <w:ilvl w:val="0"/>
          <w:numId w:val="24"/>
        </w:numPr>
        <w:tabs>
          <w:tab w:val="left" w:pos="284"/>
        </w:tabs>
        <w:suppressAutoHyphens w:val="0"/>
        <w:ind w:left="0" w:firstLine="0"/>
        <w:jc w:val="both"/>
        <w:rPr>
          <w:rFonts w:ascii="Calibri" w:hAnsi="Calibri" w:cs="Arial"/>
        </w:rPr>
      </w:pPr>
      <w:r w:rsidRPr="009F1F78">
        <w:rPr>
          <w:rFonts w:ascii="Calibri" w:hAnsi="Calibri" w:cs="Arial"/>
        </w:rPr>
        <w:t>inspektor ochrony danych osobowych w Gminie Miasto Szczecin - Urząd Miasta Szczecin – dane kontaktowe: Inspektor Danych Osobowych, Urząd Miasta Szczecin, pl. Armii Krajowej 1, 70-456 Szczecin, telefon: 91 424 57 02, e-mail:</w:t>
      </w:r>
      <w:r w:rsidRPr="00111133">
        <w:rPr>
          <w:rFonts w:asciiTheme="minorHAnsi" w:hAnsiTheme="minorHAnsi" w:cs="Arial"/>
        </w:rPr>
        <w:t xml:space="preserve"> </w:t>
      </w:r>
      <w:hyperlink r:id="rId8" w:history="1">
        <w:r w:rsidRPr="00DB74F5">
          <w:rPr>
            <w:rStyle w:val="Hipercze"/>
            <w:rFonts w:asciiTheme="minorHAnsi" w:hAnsiTheme="minorHAnsi"/>
            <w:color w:val="000000" w:themeColor="text1"/>
            <w:sz w:val="24"/>
            <w:szCs w:val="24"/>
          </w:rPr>
          <w:t>iod@um.szczecin.pl</w:t>
        </w:r>
      </w:hyperlink>
      <w:r w:rsidRPr="009F1F78">
        <w:rPr>
          <w:rFonts w:ascii="Calibri" w:hAnsi="Calibri" w:cs="Arial"/>
        </w:rPr>
        <w:t xml:space="preserve"> Powyższe dane kontaktowe służą wyłącznie do kontaktów w sprawach związanych bezpośrednio </w:t>
      </w:r>
      <w:r w:rsidR="00DB74F5">
        <w:rPr>
          <w:rFonts w:ascii="Calibri" w:hAnsi="Calibri" w:cs="Arial"/>
        </w:rPr>
        <w:t xml:space="preserve">  </w:t>
      </w:r>
      <w:r w:rsidRPr="009F1F78">
        <w:rPr>
          <w:rFonts w:ascii="Calibri" w:hAnsi="Calibri" w:cs="Arial"/>
        </w:rPr>
        <w:t xml:space="preserve">z przetwarzaniem danych </w:t>
      </w:r>
      <w:r w:rsidR="00AB1145">
        <w:rPr>
          <w:rFonts w:ascii="Calibri" w:hAnsi="Calibri" w:cs="Arial"/>
        </w:rPr>
        <w:t>o</w:t>
      </w:r>
      <w:r w:rsidRPr="009F1F78">
        <w:rPr>
          <w:rFonts w:ascii="Calibri" w:hAnsi="Calibri" w:cs="Arial"/>
        </w:rPr>
        <w:t>sobowych.</w:t>
      </w:r>
    </w:p>
    <w:p w:rsidR="00D03728" w:rsidRPr="009F1F78" w:rsidRDefault="00D03728" w:rsidP="00AB1145">
      <w:pPr>
        <w:pStyle w:val="Akapitzlist"/>
        <w:numPr>
          <w:ilvl w:val="0"/>
          <w:numId w:val="24"/>
        </w:numPr>
        <w:tabs>
          <w:tab w:val="left" w:pos="284"/>
        </w:tabs>
        <w:suppressAutoHyphens w:val="0"/>
        <w:ind w:left="0" w:firstLine="0"/>
        <w:jc w:val="both"/>
        <w:rPr>
          <w:rFonts w:ascii="Calibri" w:hAnsi="Calibri" w:cs="Arial"/>
        </w:rPr>
      </w:pPr>
      <w:r w:rsidRPr="009F1F78">
        <w:rPr>
          <w:rFonts w:ascii="Calibri" w:hAnsi="Calibri" w:cs="Arial"/>
        </w:rPr>
        <w:t xml:space="preserve">Pani/Pana dane osobowe przetwarzane będą na podstawie art. 6 ust. 1 lit. c i lit. e RODO w celu związanym z postępowaniem – zlecenie realizacji zadania publicznego organizacji prowadzącej działalność pożytku publicznego prowadzonym w trybie otwartego konkursu ofert </w:t>
      </w:r>
      <w:r w:rsidR="002F1BF6">
        <w:rPr>
          <w:rFonts w:ascii="Calibri" w:hAnsi="Calibri" w:cs="Arial"/>
        </w:rPr>
        <w:br/>
      </w:r>
      <w:r w:rsidRPr="009F1F78">
        <w:rPr>
          <w:rFonts w:ascii="Calibri" w:hAnsi="Calibri" w:cs="Arial"/>
        </w:rPr>
        <w:t>Nr BDO/</w:t>
      </w:r>
      <w:r w:rsidR="0064500E">
        <w:rPr>
          <w:rFonts w:ascii="Calibri" w:hAnsi="Calibri" w:cs="Arial"/>
        </w:rPr>
        <w:t>2020</w:t>
      </w:r>
      <w:r w:rsidRPr="009F1F78">
        <w:rPr>
          <w:rFonts w:ascii="Calibri" w:hAnsi="Calibri" w:cs="Arial"/>
        </w:rPr>
        <w:t>/</w:t>
      </w:r>
      <w:r w:rsidR="0064500E">
        <w:rPr>
          <w:rFonts w:ascii="Calibri" w:hAnsi="Calibri" w:cs="Arial"/>
        </w:rPr>
        <w:t>WEA</w:t>
      </w:r>
      <w:r w:rsidRPr="009F1F78">
        <w:rPr>
          <w:rFonts w:ascii="Calibri" w:hAnsi="Calibri" w:cs="Arial"/>
        </w:rPr>
        <w:t>/</w:t>
      </w:r>
      <w:r w:rsidR="007302B5">
        <w:rPr>
          <w:rFonts w:ascii="Calibri" w:hAnsi="Calibri" w:cs="Arial"/>
        </w:rPr>
        <w:t xml:space="preserve">073 </w:t>
      </w:r>
      <w:r w:rsidRPr="009F1F78">
        <w:rPr>
          <w:rFonts w:ascii="Calibri" w:hAnsi="Calibri" w:cs="Arial"/>
        </w:rPr>
        <w:t>zgodnie z ustawą z dnia 24 kwietnia 2003 r. o działalności pożytku publicznego</w:t>
      </w:r>
      <w:r w:rsidR="006C0273">
        <w:rPr>
          <w:rFonts w:ascii="Calibri" w:hAnsi="Calibri" w:cs="Arial"/>
        </w:rPr>
        <w:br/>
      </w:r>
      <w:r w:rsidRPr="009F1F78">
        <w:rPr>
          <w:rFonts w:ascii="Calibri" w:hAnsi="Calibri" w:cs="Arial"/>
        </w:rPr>
        <w:t>i o wolontariacie.</w:t>
      </w:r>
    </w:p>
    <w:p w:rsidR="00D03728" w:rsidRPr="009F1F78" w:rsidRDefault="00D03728" w:rsidP="00882A2F">
      <w:pPr>
        <w:pStyle w:val="Tekstpodstawowywcity"/>
        <w:spacing w:after="0"/>
        <w:ind w:left="0"/>
        <w:jc w:val="both"/>
        <w:rPr>
          <w:rFonts w:ascii="Calibri" w:hAnsi="Calibri"/>
        </w:rPr>
      </w:pPr>
      <w:r w:rsidRPr="009F1F78">
        <w:rPr>
          <w:rFonts w:ascii="Calibri" w:hAnsi="Calibri" w:cs="Arial"/>
        </w:rPr>
        <w:t xml:space="preserve">Klauzula informacyjna Urzędu Miasta Szczecin wynikająca z przepisów Rozporządzenia Parlamentu Europejskiego i Rady (UE) 2016/679 z dnia 27 kwietnia 2016 r. w sprawie ochrony osób fizycznych </w:t>
      </w:r>
      <w:r w:rsidR="006C0273">
        <w:rPr>
          <w:rFonts w:ascii="Calibri" w:hAnsi="Calibri" w:cs="Arial"/>
        </w:rPr>
        <w:br/>
      </w:r>
      <w:r w:rsidRPr="009F1F78">
        <w:rPr>
          <w:rFonts w:ascii="Calibri" w:hAnsi="Calibri" w:cs="Arial"/>
        </w:rPr>
        <w:t>w związku z przetwarzaniem danych osobowych i w sprawie swobodnego przepływu takich danych oraz uchylenia dyrektywy 95/46/WE (ogólne rozporządzenie o ochronie danych) zwanego dalej RODO, dostępna jest na stronie http://bip.um.szczecin.pl/chapter_131142.asp</w:t>
      </w:r>
    </w:p>
    <w:p w:rsidR="00D03728" w:rsidRDefault="00D03728" w:rsidP="00882A2F">
      <w:pPr>
        <w:pStyle w:val="Tekstpodstawowywcity"/>
        <w:spacing w:after="0"/>
        <w:ind w:left="0"/>
        <w:rPr>
          <w:rFonts w:ascii="Calibri" w:hAnsi="Calibri" w:cs="Arial"/>
          <w:color w:val="000000"/>
        </w:rPr>
      </w:pPr>
    </w:p>
    <w:p w:rsidR="00FF636E" w:rsidRPr="00FF636E" w:rsidRDefault="00FF636E" w:rsidP="00882A2F">
      <w:pPr>
        <w:pStyle w:val="Tekstpodstawowywcity"/>
        <w:spacing w:after="0"/>
        <w:ind w:left="0"/>
        <w:rPr>
          <w:rFonts w:asciiTheme="minorHAnsi" w:hAnsiTheme="minorHAnsi" w:cs="Arial"/>
          <w:color w:val="000000"/>
        </w:rPr>
      </w:pPr>
      <w:r w:rsidRPr="00DC3940">
        <w:rPr>
          <w:rFonts w:ascii="Calibri" w:hAnsi="Calibri" w:cs="Arial"/>
          <w:b/>
          <w:color w:val="000000"/>
        </w:rPr>
        <w:t>15.</w:t>
      </w:r>
      <w:r>
        <w:rPr>
          <w:rFonts w:ascii="Calibri" w:hAnsi="Calibri" w:cs="Arial"/>
          <w:color w:val="000000"/>
        </w:rPr>
        <w:t xml:space="preserve"> </w:t>
      </w:r>
      <w:r w:rsidRPr="009F1F78">
        <w:rPr>
          <w:rFonts w:asciiTheme="minorHAnsi" w:hAnsiTheme="minorHAnsi" w:cs="Arial"/>
          <w:b/>
        </w:rPr>
        <w:t>Informacje dodatkowe.</w:t>
      </w:r>
    </w:p>
    <w:p w:rsidR="00FF636E" w:rsidRDefault="00FF636E" w:rsidP="00882A2F">
      <w:pPr>
        <w:pStyle w:val="Tekstpodstawowywcity"/>
        <w:spacing w:after="0"/>
        <w:ind w:left="0"/>
        <w:rPr>
          <w:rFonts w:asciiTheme="minorHAnsi" w:hAnsiTheme="minorHAnsi" w:cs="Arial"/>
        </w:rPr>
      </w:pPr>
      <w:r w:rsidRPr="009F1F78">
        <w:rPr>
          <w:rFonts w:asciiTheme="minorHAnsi" w:hAnsiTheme="minorHAnsi" w:cs="Arial"/>
        </w:rPr>
        <w:t>Informacji o Konkursie udzielają:</w:t>
      </w:r>
    </w:p>
    <w:p w:rsidR="007302B5" w:rsidRPr="007302B5" w:rsidRDefault="007302B5" w:rsidP="007302B5">
      <w:pPr>
        <w:pStyle w:val="Tekstpodstawowywcity"/>
        <w:ind w:left="-142"/>
        <w:jc w:val="both"/>
        <w:rPr>
          <w:rFonts w:asciiTheme="minorHAnsi" w:hAnsiTheme="minorHAnsi" w:cs="Arial"/>
        </w:rPr>
      </w:pPr>
      <w:r>
        <w:t xml:space="preserve">- </w:t>
      </w:r>
      <w:r w:rsidRPr="007302B5">
        <w:rPr>
          <w:rFonts w:asciiTheme="minorHAnsi" w:hAnsiTheme="minorHAnsi" w:cs="Arial"/>
        </w:rPr>
        <w:t>pod względem formalnym: Pani Wioletta Engel-Araźna, Główny Specjalista w Biurze Dialogu</w:t>
      </w:r>
      <w:r>
        <w:rPr>
          <w:rFonts w:asciiTheme="minorHAnsi" w:hAnsiTheme="minorHAnsi" w:cs="Arial"/>
        </w:rPr>
        <w:br/>
      </w:r>
      <w:r w:rsidRPr="007302B5">
        <w:rPr>
          <w:rFonts w:asciiTheme="minorHAnsi" w:hAnsiTheme="minorHAnsi" w:cs="Arial"/>
        </w:rPr>
        <w:t xml:space="preserve"> </w:t>
      </w:r>
      <w:r>
        <w:rPr>
          <w:rFonts w:asciiTheme="minorHAnsi" w:hAnsiTheme="minorHAnsi" w:cs="Arial"/>
        </w:rPr>
        <w:t xml:space="preserve">  </w:t>
      </w:r>
      <w:r w:rsidRPr="007302B5">
        <w:rPr>
          <w:rFonts w:asciiTheme="minorHAnsi" w:hAnsiTheme="minorHAnsi" w:cs="Arial"/>
        </w:rPr>
        <w:t xml:space="preserve">Obywatelskiego Urzędu Miasta Szczecin, tel. kontaktowy (91) 42 45 114, adres e-mail: </w:t>
      </w:r>
      <w:r>
        <w:rPr>
          <w:rFonts w:asciiTheme="minorHAnsi" w:hAnsiTheme="minorHAnsi" w:cs="Arial"/>
        </w:rPr>
        <w:br/>
        <w:t xml:space="preserve">   </w:t>
      </w:r>
      <w:r w:rsidRPr="007302B5">
        <w:rPr>
          <w:rFonts w:asciiTheme="minorHAnsi" w:hAnsiTheme="minorHAnsi" w:cs="Arial"/>
        </w:rPr>
        <w:t>warazna@um.szczecin.pl</w:t>
      </w:r>
    </w:p>
    <w:p w:rsidR="00FF636E" w:rsidRDefault="00FF636E" w:rsidP="007302B5">
      <w:pPr>
        <w:tabs>
          <w:tab w:val="left" w:pos="-142"/>
        </w:tabs>
        <w:autoSpaceDE w:val="0"/>
        <w:autoSpaceDN w:val="0"/>
        <w:adjustRightInd w:val="0"/>
        <w:ind w:left="-142"/>
        <w:jc w:val="both"/>
      </w:pPr>
      <w:r w:rsidRPr="009F1F78">
        <w:rPr>
          <w:rFonts w:asciiTheme="minorHAnsi" w:hAnsiTheme="minorHAnsi" w:cs="Arial"/>
        </w:rPr>
        <w:t>- pod względem merytorycznym</w:t>
      </w:r>
      <w:r w:rsidR="007302B5">
        <w:rPr>
          <w:rFonts w:asciiTheme="minorHAnsi" w:hAnsiTheme="minorHAnsi" w:cs="Arial"/>
        </w:rPr>
        <w:t>: Pani</w:t>
      </w:r>
      <w:r w:rsidRPr="009F1F78">
        <w:rPr>
          <w:rFonts w:asciiTheme="minorHAnsi" w:hAnsiTheme="minorHAnsi" w:cs="Arial"/>
        </w:rPr>
        <w:t xml:space="preserve"> </w:t>
      </w:r>
      <w:r w:rsidR="007302B5">
        <w:rPr>
          <w:rFonts w:asciiTheme="minorHAnsi" w:hAnsiTheme="minorHAnsi" w:cs="Arial"/>
        </w:rPr>
        <w:t>Edyta Stosik</w:t>
      </w:r>
      <w:r w:rsidR="00AB1145">
        <w:rPr>
          <w:rFonts w:asciiTheme="minorHAnsi" w:hAnsiTheme="minorHAnsi" w:cs="Arial"/>
        </w:rPr>
        <w:t xml:space="preserve"> </w:t>
      </w:r>
      <w:r w:rsidR="007302B5">
        <w:rPr>
          <w:rFonts w:asciiTheme="minorHAnsi" w:hAnsiTheme="minorHAnsi" w:cs="Arial"/>
        </w:rPr>
        <w:t xml:space="preserve">, </w:t>
      </w:r>
      <w:r>
        <w:rPr>
          <w:rFonts w:asciiTheme="minorHAnsi" w:hAnsiTheme="minorHAnsi" w:cs="Arial"/>
        </w:rPr>
        <w:t>Główny Specjalista</w:t>
      </w:r>
      <w:r w:rsidR="007302B5">
        <w:rPr>
          <w:rFonts w:asciiTheme="minorHAnsi" w:hAnsiTheme="minorHAnsi" w:cs="Arial"/>
        </w:rPr>
        <w:t xml:space="preserve"> w </w:t>
      </w:r>
      <w:r w:rsidR="007302B5" w:rsidRPr="009F1F78">
        <w:rPr>
          <w:rFonts w:asciiTheme="minorHAnsi" w:hAnsiTheme="minorHAnsi" w:cs="Arial"/>
        </w:rPr>
        <w:t>Wydzia</w:t>
      </w:r>
      <w:r w:rsidR="007302B5">
        <w:rPr>
          <w:rFonts w:asciiTheme="minorHAnsi" w:hAnsiTheme="minorHAnsi" w:cs="Arial"/>
        </w:rPr>
        <w:t>le</w:t>
      </w:r>
      <w:r w:rsidR="007302B5" w:rsidRPr="009F1F78">
        <w:rPr>
          <w:rFonts w:asciiTheme="minorHAnsi" w:hAnsiTheme="minorHAnsi" w:cs="Arial"/>
        </w:rPr>
        <w:t xml:space="preserve"> Spraw </w:t>
      </w:r>
      <w:r w:rsidR="007302B5">
        <w:rPr>
          <w:rFonts w:asciiTheme="minorHAnsi" w:hAnsiTheme="minorHAnsi" w:cs="Arial"/>
        </w:rPr>
        <w:br/>
        <w:t xml:space="preserve">   </w:t>
      </w:r>
      <w:r w:rsidR="007302B5" w:rsidRPr="009F1F78">
        <w:rPr>
          <w:rFonts w:asciiTheme="minorHAnsi" w:hAnsiTheme="minorHAnsi" w:cs="Arial"/>
        </w:rPr>
        <w:t>Społecznych</w:t>
      </w:r>
      <w:r w:rsidR="0025316C">
        <w:rPr>
          <w:rFonts w:asciiTheme="minorHAnsi" w:hAnsiTheme="minorHAnsi" w:cs="Arial"/>
        </w:rPr>
        <w:t xml:space="preserve"> </w:t>
      </w:r>
      <w:r w:rsidR="0025316C" w:rsidRPr="007302B5">
        <w:rPr>
          <w:rFonts w:asciiTheme="minorHAnsi" w:hAnsiTheme="minorHAnsi" w:cs="Arial"/>
        </w:rPr>
        <w:t>Urzędu Miasta Szczecin</w:t>
      </w:r>
      <w:r w:rsidR="007302B5" w:rsidRPr="009F1F78">
        <w:rPr>
          <w:rFonts w:asciiTheme="minorHAnsi" w:hAnsiTheme="minorHAnsi" w:cs="Arial"/>
          <w:i/>
        </w:rPr>
        <w:t xml:space="preserve">, </w:t>
      </w:r>
      <w:r w:rsidRPr="009F1F78">
        <w:rPr>
          <w:rFonts w:asciiTheme="minorHAnsi" w:hAnsiTheme="minorHAnsi" w:cs="Arial"/>
        </w:rPr>
        <w:t>tel. (91) 42</w:t>
      </w:r>
      <w:r w:rsidR="007302B5">
        <w:rPr>
          <w:rFonts w:asciiTheme="minorHAnsi" w:hAnsiTheme="minorHAnsi" w:cs="Arial"/>
        </w:rPr>
        <w:t xml:space="preserve"> </w:t>
      </w:r>
      <w:r w:rsidRPr="009F1F78">
        <w:rPr>
          <w:rFonts w:asciiTheme="minorHAnsi" w:hAnsiTheme="minorHAnsi" w:cs="Arial"/>
        </w:rPr>
        <w:t>45</w:t>
      </w:r>
      <w:r w:rsidR="007302B5">
        <w:rPr>
          <w:rFonts w:asciiTheme="minorHAnsi" w:hAnsiTheme="minorHAnsi" w:cs="Arial"/>
        </w:rPr>
        <w:t xml:space="preserve"> </w:t>
      </w:r>
      <w:r w:rsidRPr="009F1F78">
        <w:rPr>
          <w:rFonts w:asciiTheme="minorHAnsi" w:hAnsiTheme="minorHAnsi" w:cs="Arial"/>
        </w:rPr>
        <w:t>680, e-mail</w:t>
      </w:r>
      <w:r w:rsidRPr="00DB74F5">
        <w:rPr>
          <w:rFonts w:asciiTheme="minorHAnsi" w:hAnsiTheme="minorHAnsi" w:cs="Arial"/>
          <w:color w:val="000000" w:themeColor="text1"/>
        </w:rPr>
        <w:t xml:space="preserve">: </w:t>
      </w:r>
      <w:hyperlink r:id="rId9" w:history="1">
        <w:r w:rsidR="002920AB" w:rsidRPr="00DB74F5">
          <w:rPr>
            <w:rStyle w:val="Hipercze"/>
            <w:rFonts w:asciiTheme="minorHAnsi" w:hAnsiTheme="minorHAnsi"/>
            <w:color w:val="000000" w:themeColor="text1"/>
            <w:sz w:val="24"/>
            <w:szCs w:val="24"/>
          </w:rPr>
          <w:t>estosik@um.szczecin.pl</w:t>
        </w:r>
      </w:hyperlink>
    </w:p>
    <w:p w:rsidR="007302B5" w:rsidRPr="009F1F78" w:rsidRDefault="007302B5" w:rsidP="007302B5">
      <w:pPr>
        <w:tabs>
          <w:tab w:val="left" w:pos="0"/>
        </w:tabs>
        <w:autoSpaceDE w:val="0"/>
        <w:autoSpaceDN w:val="0"/>
        <w:adjustRightInd w:val="0"/>
        <w:jc w:val="both"/>
        <w:rPr>
          <w:rFonts w:asciiTheme="minorHAnsi" w:hAnsiTheme="minorHAnsi"/>
        </w:rPr>
      </w:pPr>
    </w:p>
    <w:p w:rsidR="00FF636E" w:rsidRPr="009F1F78" w:rsidRDefault="00FF636E" w:rsidP="007302B5">
      <w:pPr>
        <w:autoSpaceDE w:val="0"/>
        <w:autoSpaceDN w:val="0"/>
        <w:adjustRightInd w:val="0"/>
        <w:jc w:val="both"/>
        <w:rPr>
          <w:rFonts w:asciiTheme="minorHAnsi" w:hAnsiTheme="minorHAnsi"/>
        </w:rPr>
      </w:pPr>
    </w:p>
    <w:p w:rsidR="00E66F60" w:rsidRDefault="00E66F60" w:rsidP="00882A2F">
      <w:pPr>
        <w:pStyle w:val="Tekstpodstawowywcity"/>
        <w:spacing w:after="0"/>
        <w:ind w:left="0"/>
        <w:rPr>
          <w:rFonts w:ascii="Calibri" w:hAnsi="Calibri" w:cs="Arial"/>
          <w:color w:val="000000"/>
        </w:rPr>
      </w:pPr>
    </w:p>
    <w:p w:rsidR="00000923" w:rsidRPr="0063288C" w:rsidRDefault="00000923" w:rsidP="00882A2F">
      <w:pPr>
        <w:jc w:val="both"/>
        <w:rPr>
          <w:rFonts w:ascii="Calibri" w:hAnsi="Calibri"/>
          <w:bCs/>
        </w:rPr>
      </w:pPr>
    </w:p>
    <w:sectPr w:rsidR="00000923" w:rsidRPr="0063288C" w:rsidSect="006C0273">
      <w:footerReference w:type="default" r:id="rId10"/>
      <w:pgSz w:w="11906" w:h="16838"/>
      <w:pgMar w:top="1021" w:right="849" w:bottom="992" w:left="851"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C01" w:rsidRDefault="00787C01">
      <w:r>
        <w:separator/>
      </w:r>
    </w:p>
  </w:endnote>
  <w:endnote w:type="continuationSeparator" w:id="0">
    <w:p w:rsidR="00787C01" w:rsidRDefault="00787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9E" w:rsidRDefault="00EE77F8">
    <w:pPr>
      <w:pStyle w:val="Stopka"/>
      <w:jc w:val="right"/>
    </w:pPr>
    <w:fldSimple w:instr=" PAGE ">
      <w:r w:rsidR="001D1776">
        <w:rPr>
          <w:noProof/>
        </w:rPr>
        <w:t>5</w:t>
      </w:r>
    </w:fldSimple>
  </w:p>
  <w:p w:rsidR="00D3449E" w:rsidRDefault="00D344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C01" w:rsidRDefault="00787C01">
      <w:r>
        <w:separator/>
      </w:r>
    </w:p>
  </w:footnote>
  <w:footnote w:type="continuationSeparator" w:id="0">
    <w:p w:rsidR="00787C01" w:rsidRDefault="00787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8"/>
    <w:lvl w:ilvl="0">
      <w:start w:val="1"/>
      <w:numFmt w:val="lowerLetter"/>
      <w:pStyle w:val="Kropk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13"/>
    <w:lvl w:ilvl="0">
      <w:start w:val="1"/>
      <w:numFmt w:val="lowerLetter"/>
      <w:lvlText w:val="%1)"/>
      <w:lvlJc w:val="left"/>
      <w:pPr>
        <w:tabs>
          <w:tab w:val="num" w:pos="720"/>
        </w:tabs>
        <w:ind w:left="720" w:hanging="360"/>
      </w:pPr>
      <w:rPr>
        <w:b w:val="0"/>
        <w:bCs w:val="0"/>
        <w:sz w:val="24"/>
      </w:rPr>
    </w:lvl>
  </w:abstractNum>
  <w:abstractNum w:abstractNumId="3">
    <w:nsid w:val="00000004"/>
    <w:multiLevelType w:val="singleLevel"/>
    <w:tmpl w:val="00000004"/>
    <w:name w:val="WW8Num16"/>
    <w:lvl w:ilvl="0">
      <w:start w:val="1"/>
      <w:numFmt w:val="decimal"/>
      <w:lvlText w:val="%1)"/>
      <w:lvlJc w:val="left"/>
      <w:pPr>
        <w:tabs>
          <w:tab w:val="num" w:pos="0"/>
        </w:tabs>
        <w:ind w:left="360" w:hanging="360"/>
      </w:pPr>
      <w:rPr>
        <w:rFonts w:ascii="Arial" w:hAnsi="Arial" w:cs="Arial"/>
      </w:rPr>
    </w:lvl>
  </w:abstractNum>
  <w:abstractNum w:abstractNumId="4">
    <w:nsid w:val="00000005"/>
    <w:multiLevelType w:val="singleLevel"/>
    <w:tmpl w:val="00000005"/>
    <w:name w:val="WW8Num19"/>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multilevel"/>
    <w:tmpl w:val="E932DB42"/>
    <w:name w:val="WW8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26"/>
    <w:lvl w:ilvl="0">
      <w:start w:val="1"/>
      <w:numFmt w:val="lowerLetter"/>
      <w:lvlText w:val="%1)"/>
      <w:lvlJc w:val="left"/>
      <w:pPr>
        <w:tabs>
          <w:tab w:val="num" w:pos="720"/>
        </w:tabs>
        <w:ind w:left="720" w:hanging="360"/>
      </w:pPr>
      <w:rPr>
        <w:rFonts w:ascii="Arial" w:eastAsia="Arial Unicode MS" w:hAnsi="Arial" w:cs="Arial"/>
        <w:b w:val="0"/>
        <w:bCs w:val="0"/>
        <w:sz w:val="24"/>
        <w:szCs w:val="24"/>
      </w:rPr>
    </w:lvl>
  </w:abstractNum>
  <w:abstractNum w:abstractNumId="7">
    <w:nsid w:val="00086A01"/>
    <w:multiLevelType w:val="hybridMultilevel"/>
    <w:tmpl w:val="3EA0E6AE"/>
    <w:lvl w:ilvl="0" w:tplc="1DA6DB70">
      <w:start w:val="1"/>
      <w:numFmt w:val="decimal"/>
      <w:lvlText w:val="%1."/>
      <w:lvlJc w:val="left"/>
      <w:pPr>
        <w:ind w:left="1065" w:hanging="360"/>
      </w:pPr>
      <w:rPr>
        <w:rFonts w:ascii="Calibri" w:eastAsia="Times New Roman" w:hAnsi="Calibri" w:cs="Arial"/>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042F215B"/>
    <w:multiLevelType w:val="hybridMultilevel"/>
    <w:tmpl w:val="ACC468AC"/>
    <w:lvl w:ilvl="0" w:tplc="24F88872">
      <w:start w:val="1"/>
      <w:numFmt w:val="decimal"/>
      <w:lvlText w:val="%1)"/>
      <w:lvlJc w:val="left"/>
      <w:pPr>
        <w:ind w:left="644" w:hanging="360"/>
      </w:pPr>
      <w:rPr>
        <w:b/>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9496907"/>
    <w:multiLevelType w:val="hybridMultilevel"/>
    <w:tmpl w:val="C2B4F840"/>
    <w:lvl w:ilvl="0" w:tplc="31222A58">
      <w:start w:val="1"/>
      <w:numFmt w:val="decimal"/>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8A69EF"/>
    <w:multiLevelType w:val="hybridMultilevel"/>
    <w:tmpl w:val="9EC43A00"/>
    <w:lvl w:ilvl="0" w:tplc="2230CC42">
      <w:start w:val="6"/>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120D37CB"/>
    <w:multiLevelType w:val="hybridMultilevel"/>
    <w:tmpl w:val="4692E632"/>
    <w:lvl w:ilvl="0" w:tplc="BFD87DAC">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7F4443"/>
    <w:multiLevelType w:val="hybridMultilevel"/>
    <w:tmpl w:val="069866A0"/>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FF68EB"/>
    <w:multiLevelType w:val="hybridMultilevel"/>
    <w:tmpl w:val="80C2F260"/>
    <w:lvl w:ilvl="0" w:tplc="F65E18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D5495"/>
    <w:multiLevelType w:val="hybridMultilevel"/>
    <w:tmpl w:val="3E1ABD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35E0213"/>
    <w:multiLevelType w:val="hybridMultilevel"/>
    <w:tmpl w:val="EAE639B2"/>
    <w:lvl w:ilvl="0" w:tplc="B944F1F2">
      <w:start w:val="1"/>
      <w:numFmt w:val="bullet"/>
      <w:lvlText w:val=""/>
      <w:lvlJc w:val="left"/>
      <w:pPr>
        <w:ind w:left="720" w:hanging="360"/>
      </w:pPr>
      <w:rPr>
        <w:rFonts w:ascii="Symbol" w:hAnsi="Symbol" w:hint="default"/>
        <w:color w:val="00206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B5401"/>
    <w:multiLevelType w:val="hybridMultilevel"/>
    <w:tmpl w:val="7438024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483D76"/>
    <w:multiLevelType w:val="hybridMultilevel"/>
    <w:tmpl w:val="71E27650"/>
    <w:lvl w:ilvl="0" w:tplc="362EE2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1F03FB"/>
    <w:multiLevelType w:val="hybridMultilevel"/>
    <w:tmpl w:val="37702D5C"/>
    <w:lvl w:ilvl="0" w:tplc="CA3C0DC8">
      <w:start w:val="1"/>
      <w:numFmt w:val="decimal"/>
      <w:lvlText w:val="%1."/>
      <w:lvlJc w:val="left"/>
      <w:pPr>
        <w:ind w:left="227" w:firstLine="13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E63E4A"/>
    <w:multiLevelType w:val="hybridMultilevel"/>
    <w:tmpl w:val="4CBC433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160BDC"/>
    <w:multiLevelType w:val="hybridMultilevel"/>
    <w:tmpl w:val="ADC26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8B49E7"/>
    <w:multiLevelType w:val="hybridMultilevel"/>
    <w:tmpl w:val="8B888714"/>
    <w:lvl w:ilvl="0" w:tplc="70A6EC3E">
      <w:start w:val="2019"/>
      <w:numFmt w:val="decimal"/>
      <w:lvlText w:val="%1"/>
      <w:lvlJc w:val="left"/>
      <w:pPr>
        <w:ind w:left="1320" w:hanging="48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37073A8A"/>
    <w:multiLevelType w:val="hybridMultilevel"/>
    <w:tmpl w:val="24820D42"/>
    <w:lvl w:ilvl="0" w:tplc="08CCD9A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7060EA"/>
    <w:multiLevelType w:val="hybridMultilevel"/>
    <w:tmpl w:val="8F22A258"/>
    <w:lvl w:ilvl="0" w:tplc="04150001">
      <w:start w:val="1"/>
      <w:numFmt w:val="bullet"/>
      <w:lvlText w:val=""/>
      <w:lvlJc w:val="left"/>
      <w:pPr>
        <w:ind w:left="697" w:hanging="360"/>
      </w:pPr>
      <w:rPr>
        <w:rFonts w:ascii="Symbol" w:hAnsi="Symbol"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25">
    <w:nsid w:val="39D44BE0"/>
    <w:multiLevelType w:val="multilevel"/>
    <w:tmpl w:val="E9BEA3C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color w:val="00000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A1B6374"/>
    <w:multiLevelType w:val="hybridMultilevel"/>
    <w:tmpl w:val="350ED4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3B5F72B9"/>
    <w:multiLevelType w:val="hybridMultilevel"/>
    <w:tmpl w:val="EACE9D8C"/>
    <w:lvl w:ilvl="0" w:tplc="04150017">
      <w:start w:val="1"/>
      <w:numFmt w:val="lowerLetter"/>
      <w:lvlText w:val="%1)"/>
      <w:lvlJc w:val="left"/>
      <w:pPr>
        <w:ind w:left="227" w:firstLine="13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5433FD"/>
    <w:multiLevelType w:val="hybridMultilevel"/>
    <w:tmpl w:val="C8AABD06"/>
    <w:lvl w:ilvl="0" w:tplc="FFAAC1FE">
      <w:start w:val="1"/>
      <w:numFmt w:val="decimal"/>
      <w:lvlText w:val="%1."/>
      <w:lvlJc w:val="left"/>
      <w:pPr>
        <w:ind w:left="227" w:firstLine="13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266EF4"/>
    <w:multiLevelType w:val="hybridMultilevel"/>
    <w:tmpl w:val="E320DABE"/>
    <w:lvl w:ilvl="0" w:tplc="6E18232E">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630E8F"/>
    <w:multiLevelType w:val="hybridMultilevel"/>
    <w:tmpl w:val="87A65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B2C2B6F"/>
    <w:multiLevelType w:val="hybridMultilevel"/>
    <w:tmpl w:val="881C4554"/>
    <w:lvl w:ilvl="0" w:tplc="6ACECDF4">
      <w:start w:val="1"/>
      <w:numFmt w:val="decimal"/>
      <w:lvlText w:val="%1."/>
      <w:lvlJc w:val="left"/>
      <w:pPr>
        <w:ind w:left="284" w:firstLine="7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741E7B"/>
    <w:multiLevelType w:val="hybridMultilevel"/>
    <w:tmpl w:val="F21221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52D33D9D"/>
    <w:multiLevelType w:val="hybridMultilevel"/>
    <w:tmpl w:val="AC2C8226"/>
    <w:lvl w:ilvl="0" w:tplc="95A2E262">
      <w:start w:val="1"/>
      <w:numFmt w:val="decimal"/>
      <w:lvlText w:val="%1."/>
      <w:lvlJc w:val="left"/>
      <w:pPr>
        <w:ind w:left="644" w:hanging="360"/>
      </w:pPr>
      <w:rPr>
        <w:rFonts w:ascii="Calibri" w:eastAsia="Times New Roman" w:hAnsi="Calibri" w:cs="Times New Roman" w:hint="default"/>
        <w:b/>
        <w:strike w:val="0"/>
        <w:color w:val="auto"/>
      </w:rPr>
    </w:lvl>
    <w:lvl w:ilvl="1" w:tplc="04150003" w:tentative="1">
      <w:start w:val="1"/>
      <w:numFmt w:val="lowerLetter"/>
      <w:lvlText w:val="%2."/>
      <w:lvlJc w:val="left"/>
      <w:pPr>
        <w:ind w:left="22" w:hanging="360"/>
      </w:pPr>
    </w:lvl>
    <w:lvl w:ilvl="2" w:tplc="04150005" w:tentative="1">
      <w:start w:val="1"/>
      <w:numFmt w:val="lowerRoman"/>
      <w:lvlText w:val="%3."/>
      <w:lvlJc w:val="right"/>
      <w:pPr>
        <w:ind w:left="742" w:hanging="180"/>
      </w:pPr>
    </w:lvl>
    <w:lvl w:ilvl="3" w:tplc="04150001" w:tentative="1">
      <w:start w:val="1"/>
      <w:numFmt w:val="decimal"/>
      <w:lvlText w:val="%4."/>
      <w:lvlJc w:val="left"/>
      <w:pPr>
        <w:ind w:left="1462" w:hanging="360"/>
      </w:pPr>
    </w:lvl>
    <w:lvl w:ilvl="4" w:tplc="04150003" w:tentative="1">
      <w:start w:val="1"/>
      <w:numFmt w:val="lowerLetter"/>
      <w:lvlText w:val="%5."/>
      <w:lvlJc w:val="left"/>
      <w:pPr>
        <w:ind w:left="2182" w:hanging="360"/>
      </w:pPr>
    </w:lvl>
    <w:lvl w:ilvl="5" w:tplc="04150005" w:tentative="1">
      <w:start w:val="1"/>
      <w:numFmt w:val="lowerRoman"/>
      <w:lvlText w:val="%6."/>
      <w:lvlJc w:val="right"/>
      <w:pPr>
        <w:ind w:left="2902" w:hanging="180"/>
      </w:pPr>
    </w:lvl>
    <w:lvl w:ilvl="6" w:tplc="04150001" w:tentative="1">
      <w:start w:val="1"/>
      <w:numFmt w:val="decimal"/>
      <w:lvlText w:val="%7."/>
      <w:lvlJc w:val="left"/>
      <w:pPr>
        <w:ind w:left="3622" w:hanging="360"/>
      </w:pPr>
    </w:lvl>
    <w:lvl w:ilvl="7" w:tplc="04150003" w:tentative="1">
      <w:start w:val="1"/>
      <w:numFmt w:val="lowerLetter"/>
      <w:lvlText w:val="%8."/>
      <w:lvlJc w:val="left"/>
      <w:pPr>
        <w:ind w:left="4342" w:hanging="360"/>
      </w:pPr>
    </w:lvl>
    <w:lvl w:ilvl="8" w:tplc="04150005" w:tentative="1">
      <w:start w:val="1"/>
      <w:numFmt w:val="lowerRoman"/>
      <w:lvlText w:val="%9."/>
      <w:lvlJc w:val="right"/>
      <w:pPr>
        <w:ind w:left="5062" w:hanging="180"/>
      </w:pPr>
    </w:lvl>
  </w:abstractNum>
  <w:abstractNum w:abstractNumId="34">
    <w:nsid w:val="59427997"/>
    <w:multiLevelType w:val="hybridMultilevel"/>
    <w:tmpl w:val="9412E16C"/>
    <w:lvl w:ilvl="0" w:tplc="81E6C2AA">
      <w:start w:val="1"/>
      <w:numFmt w:val="decimal"/>
      <w:lvlText w:val="%1."/>
      <w:lvlJc w:val="left"/>
      <w:pPr>
        <w:ind w:left="284" w:firstLine="7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AD7E45"/>
    <w:multiLevelType w:val="hybridMultilevel"/>
    <w:tmpl w:val="2C262578"/>
    <w:lvl w:ilvl="0" w:tplc="2E9C7D20">
      <w:start w:val="1"/>
      <w:numFmt w:val="decimal"/>
      <w:lvlText w:val="%1."/>
      <w:lvlJc w:val="left"/>
      <w:pPr>
        <w:ind w:left="360" w:hanging="360"/>
      </w:pPr>
      <w:rPr>
        <w:b/>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5BF163A1"/>
    <w:multiLevelType w:val="hybridMultilevel"/>
    <w:tmpl w:val="5ECE7CBA"/>
    <w:lvl w:ilvl="0" w:tplc="BCB86B06">
      <w:start w:val="7"/>
      <w:numFmt w:val="decimal"/>
      <w:lvlText w:val="%1"/>
      <w:lvlJc w:val="left"/>
      <w:pPr>
        <w:ind w:left="1065" w:hanging="360"/>
      </w:pPr>
      <w:rPr>
        <w:rFonts w:cs="Arial" w:hint="default"/>
        <w:color w:val="0000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nsid w:val="5E010AB9"/>
    <w:multiLevelType w:val="hybridMultilevel"/>
    <w:tmpl w:val="F858DA20"/>
    <w:lvl w:ilvl="0" w:tplc="8222CCAE">
      <w:start w:val="5"/>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64B1DA1"/>
    <w:multiLevelType w:val="hybridMultilevel"/>
    <w:tmpl w:val="6E7E41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6D6E6F63"/>
    <w:multiLevelType w:val="hybridMultilevel"/>
    <w:tmpl w:val="0CD6C87A"/>
    <w:lvl w:ilvl="0" w:tplc="91D28BB4">
      <w:start w:val="1"/>
      <w:numFmt w:val="decimal"/>
      <w:lvlText w:val="%1."/>
      <w:lvlJc w:val="left"/>
      <w:pPr>
        <w:ind w:left="502" w:hanging="360"/>
      </w:pPr>
      <w:rPr>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9901C0"/>
    <w:multiLevelType w:val="hybridMultilevel"/>
    <w:tmpl w:val="7A8247BE"/>
    <w:lvl w:ilvl="0" w:tplc="BD340E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840194"/>
    <w:multiLevelType w:val="hybridMultilevel"/>
    <w:tmpl w:val="26E20B06"/>
    <w:lvl w:ilvl="0" w:tplc="38269732">
      <w:start w:val="1"/>
      <w:numFmt w:val="decimal"/>
      <w:lvlText w:val="%1)"/>
      <w:lvlJc w:val="left"/>
      <w:pPr>
        <w:ind w:left="1637" w:hanging="360"/>
      </w:pPr>
      <w:rPr>
        <w:rFonts w:ascii="Calibri" w:hAnsi="Calibri" w:cs="Arial"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77DD348C"/>
    <w:multiLevelType w:val="hybridMultilevel"/>
    <w:tmpl w:val="C2F6F2EE"/>
    <w:lvl w:ilvl="0" w:tplc="5044BCA8">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7BFB2A5A"/>
    <w:multiLevelType w:val="hybridMultilevel"/>
    <w:tmpl w:val="48BA5EB0"/>
    <w:lvl w:ilvl="0" w:tplc="FA34356E">
      <w:start w:val="1"/>
      <w:numFmt w:val="bullet"/>
      <w:lvlText w:val=""/>
      <w:lvlJc w:val="left"/>
      <w:pPr>
        <w:ind w:left="1429" w:hanging="360"/>
      </w:pPr>
      <w:rPr>
        <w:rFonts w:ascii="Symbol" w:hAnsi="Symbol" w:hint="default"/>
        <w:color w:val="00000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4"/>
  </w:num>
  <w:num w:numId="4">
    <w:abstractNumId w:val="39"/>
  </w:num>
  <w:num w:numId="5">
    <w:abstractNumId w:val="9"/>
  </w:num>
  <w:num w:numId="6">
    <w:abstractNumId w:val="19"/>
  </w:num>
  <w:num w:numId="7">
    <w:abstractNumId w:val="27"/>
  </w:num>
  <w:num w:numId="8">
    <w:abstractNumId w:val="31"/>
  </w:num>
  <w:num w:numId="9">
    <w:abstractNumId w:val="28"/>
  </w:num>
  <w:num w:numId="10">
    <w:abstractNumId w:val="12"/>
  </w:num>
  <w:num w:numId="11">
    <w:abstractNumId w:val="30"/>
  </w:num>
  <w:num w:numId="12">
    <w:abstractNumId w:val="17"/>
  </w:num>
  <w:num w:numId="13">
    <w:abstractNumId w:val="13"/>
  </w:num>
  <w:num w:numId="14">
    <w:abstractNumId w:val="43"/>
  </w:num>
  <w:num w:numId="15">
    <w:abstractNumId w:val="20"/>
  </w:num>
  <w:num w:numId="16">
    <w:abstractNumId w:val="23"/>
  </w:num>
  <w:num w:numId="17">
    <w:abstractNumId w:val="25"/>
  </w:num>
  <w:num w:numId="18">
    <w:abstractNumId w:val="33"/>
  </w:num>
  <w:num w:numId="19">
    <w:abstractNumId w:val="8"/>
  </w:num>
  <w:num w:numId="20">
    <w:abstractNumId w:val="22"/>
  </w:num>
  <w:num w:numId="21">
    <w:abstractNumId w:val="14"/>
  </w:num>
  <w:num w:numId="22">
    <w:abstractNumId w:val="18"/>
  </w:num>
  <w:num w:numId="23">
    <w:abstractNumId w:val="4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9"/>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2"/>
  </w:num>
  <w:num w:numId="30">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6"/>
  </w:num>
  <w:num w:numId="33">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1"/>
  </w:num>
  <w:num w:numId="37">
    <w:abstractNumId w:val="40"/>
  </w:num>
  <w:num w:numId="38">
    <w:abstractNumId w:val="36"/>
  </w:num>
  <w:num w:numId="39">
    <w:abstractNumId w:val="21"/>
  </w:num>
  <w:num w:numId="40">
    <w:abstractNumId w:val="1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F6771"/>
    <w:rsid w:val="00000923"/>
    <w:rsid w:val="00003D02"/>
    <w:rsid w:val="000117B7"/>
    <w:rsid w:val="00015B4A"/>
    <w:rsid w:val="000228F0"/>
    <w:rsid w:val="000438A5"/>
    <w:rsid w:val="00044C5B"/>
    <w:rsid w:val="00052231"/>
    <w:rsid w:val="00057F26"/>
    <w:rsid w:val="00062002"/>
    <w:rsid w:val="00072E2C"/>
    <w:rsid w:val="00084130"/>
    <w:rsid w:val="00085328"/>
    <w:rsid w:val="000936E0"/>
    <w:rsid w:val="000A3DB0"/>
    <w:rsid w:val="000A5F99"/>
    <w:rsid w:val="000A7CAE"/>
    <w:rsid w:val="000C6D83"/>
    <w:rsid w:val="000D5769"/>
    <w:rsid w:val="000E547A"/>
    <w:rsid w:val="001004D3"/>
    <w:rsid w:val="00102BB0"/>
    <w:rsid w:val="00103473"/>
    <w:rsid w:val="00111133"/>
    <w:rsid w:val="00125E33"/>
    <w:rsid w:val="00132D29"/>
    <w:rsid w:val="001340BA"/>
    <w:rsid w:val="001471C0"/>
    <w:rsid w:val="00167FA8"/>
    <w:rsid w:val="00175E8B"/>
    <w:rsid w:val="00190D86"/>
    <w:rsid w:val="001C0515"/>
    <w:rsid w:val="001C3606"/>
    <w:rsid w:val="001C590A"/>
    <w:rsid w:val="001D1776"/>
    <w:rsid w:val="001E0D40"/>
    <w:rsid w:val="001F52E4"/>
    <w:rsid w:val="002005CE"/>
    <w:rsid w:val="00202BA8"/>
    <w:rsid w:val="00203786"/>
    <w:rsid w:val="00207474"/>
    <w:rsid w:val="00211DC7"/>
    <w:rsid w:val="0021239F"/>
    <w:rsid w:val="0022515B"/>
    <w:rsid w:val="0023237D"/>
    <w:rsid w:val="00243659"/>
    <w:rsid w:val="00244BBE"/>
    <w:rsid w:val="00245142"/>
    <w:rsid w:val="00246900"/>
    <w:rsid w:val="00251E43"/>
    <w:rsid w:val="0025316C"/>
    <w:rsid w:val="00254172"/>
    <w:rsid w:val="00266F19"/>
    <w:rsid w:val="00270034"/>
    <w:rsid w:val="00273CD8"/>
    <w:rsid w:val="002806F2"/>
    <w:rsid w:val="00283EE9"/>
    <w:rsid w:val="00286232"/>
    <w:rsid w:val="00291F1E"/>
    <w:rsid w:val="002920AB"/>
    <w:rsid w:val="00293445"/>
    <w:rsid w:val="00295700"/>
    <w:rsid w:val="002A6236"/>
    <w:rsid w:val="002B1038"/>
    <w:rsid w:val="002B2F90"/>
    <w:rsid w:val="002C08A3"/>
    <w:rsid w:val="002C1B86"/>
    <w:rsid w:val="002C6213"/>
    <w:rsid w:val="002D1332"/>
    <w:rsid w:val="002E37AE"/>
    <w:rsid w:val="002F1BF6"/>
    <w:rsid w:val="00302F53"/>
    <w:rsid w:val="0030366C"/>
    <w:rsid w:val="003047CD"/>
    <w:rsid w:val="003117BC"/>
    <w:rsid w:val="003118B3"/>
    <w:rsid w:val="00320493"/>
    <w:rsid w:val="00325AB6"/>
    <w:rsid w:val="00333517"/>
    <w:rsid w:val="00347495"/>
    <w:rsid w:val="00353244"/>
    <w:rsid w:val="003541C8"/>
    <w:rsid w:val="003565B6"/>
    <w:rsid w:val="003601B0"/>
    <w:rsid w:val="003657AD"/>
    <w:rsid w:val="003A4D56"/>
    <w:rsid w:val="003B0BCF"/>
    <w:rsid w:val="003B1480"/>
    <w:rsid w:val="003B4503"/>
    <w:rsid w:val="003C1174"/>
    <w:rsid w:val="003C2E7F"/>
    <w:rsid w:val="003D01C7"/>
    <w:rsid w:val="003D0C66"/>
    <w:rsid w:val="003E1C2D"/>
    <w:rsid w:val="003F7F46"/>
    <w:rsid w:val="004019DA"/>
    <w:rsid w:val="004057F0"/>
    <w:rsid w:val="00410A9E"/>
    <w:rsid w:val="00421FA0"/>
    <w:rsid w:val="004228DC"/>
    <w:rsid w:val="004231C0"/>
    <w:rsid w:val="00433A88"/>
    <w:rsid w:val="00433C6E"/>
    <w:rsid w:val="004435DC"/>
    <w:rsid w:val="004439BE"/>
    <w:rsid w:val="00443C34"/>
    <w:rsid w:val="004506DF"/>
    <w:rsid w:val="00452C30"/>
    <w:rsid w:val="004550D9"/>
    <w:rsid w:val="00455762"/>
    <w:rsid w:val="004618A1"/>
    <w:rsid w:val="00466E23"/>
    <w:rsid w:val="00466F88"/>
    <w:rsid w:val="0047155D"/>
    <w:rsid w:val="00472F29"/>
    <w:rsid w:val="00480467"/>
    <w:rsid w:val="004943CF"/>
    <w:rsid w:val="00495697"/>
    <w:rsid w:val="00497411"/>
    <w:rsid w:val="004A317B"/>
    <w:rsid w:val="004A7BAC"/>
    <w:rsid w:val="004B36E5"/>
    <w:rsid w:val="004B3C74"/>
    <w:rsid w:val="004C3889"/>
    <w:rsid w:val="004C3A36"/>
    <w:rsid w:val="004C4EB6"/>
    <w:rsid w:val="004D4D6F"/>
    <w:rsid w:val="004E5E34"/>
    <w:rsid w:val="004F1F12"/>
    <w:rsid w:val="005077DA"/>
    <w:rsid w:val="00515634"/>
    <w:rsid w:val="00521973"/>
    <w:rsid w:val="00522E16"/>
    <w:rsid w:val="00526055"/>
    <w:rsid w:val="0052772D"/>
    <w:rsid w:val="0053778E"/>
    <w:rsid w:val="005427F7"/>
    <w:rsid w:val="00543A29"/>
    <w:rsid w:val="00546B4D"/>
    <w:rsid w:val="005549D8"/>
    <w:rsid w:val="00554CDD"/>
    <w:rsid w:val="00557D0E"/>
    <w:rsid w:val="00573DA0"/>
    <w:rsid w:val="00576669"/>
    <w:rsid w:val="00592CA7"/>
    <w:rsid w:val="005A2F3D"/>
    <w:rsid w:val="005A66CD"/>
    <w:rsid w:val="005B4DB1"/>
    <w:rsid w:val="005C5ECA"/>
    <w:rsid w:val="005C6D7B"/>
    <w:rsid w:val="005E08E3"/>
    <w:rsid w:val="005E0DFC"/>
    <w:rsid w:val="005E40FA"/>
    <w:rsid w:val="005F72B5"/>
    <w:rsid w:val="00630A5B"/>
    <w:rsid w:val="0063288C"/>
    <w:rsid w:val="006366FA"/>
    <w:rsid w:val="00640832"/>
    <w:rsid w:val="0064500E"/>
    <w:rsid w:val="00645C59"/>
    <w:rsid w:val="0065043F"/>
    <w:rsid w:val="00652C2A"/>
    <w:rsid w:val="00655C62"/>
    <w:rsid w:val="006641B7"/>
    <w:rsid w:val="006754FB"/>
    <w:rsid w:val="006878CD"/>
    <w:rsid w:val="00687C40"/>
    <w:rsid w:val="006C0273"/>
    <w:rsid w:val="006C058C"/>
    <w:rsid w:val="006D0EAD"/>
    <w:rsid w:val="006D3429"/>
    <w:rsid w:val="006E234D"/>
    <w:rsid w:val="006E65B6"/>
    <w:rsid w:val="006F1A87"/>
    <w:rsid w:val="006F5029"/>
    <w:rsid w:val="006F73BC"/>
    <w:rsid w:val="00712E7C"/>
    <w:rsid w:val="007141C0"/>
    <w:rsid w:val="007218DF"/>
    <w:rsid w:val="00721CC1"/>
    <w:rsid w:val="007302B5"/>
    <w:rsid w:val="0074448E"/>
    <w:rsid w:val="00747392"/>
    <w:rsid w:val="00757F84"/>
    <w:rsid w:val="007607D7"/>
    <w:rsid w:val="00762FD7"/>
    <w:rsid w:val="00787C01"/>
    <w:rsid w:val="007A41AA"/>
    <w:rsid w:val="007A604E"/>
    <w:rsid w:val="007C2EFB"/>
    <w:rsid w:val="007C30FE"/>
    <w:rsid w:val="007C6320"/>
    <w:rsid w:val="007D0FEB"/>
    <w:rsid w:val="007E15FA"/>
    <w:rsid w:val="007F3E28"/>
    <w:rsid w:val="008020BE"/>
    <w:rsid w:val="00840345"/>
    <w:rsid w:val="008415C8"/>
    <w:rsid w:val="0085222A"/>
    <w:rsid w:val="008647EE"/>
    <w:rsid w:val="00867B6D"/>
    <w:rsid w:val="00870E2A"/>
    <w:rsid w:val="00873D0F"/>
    <w:rsid w:val="008754E1"/>
    <w:rsid w:val="00880FD8"/>
    <w:rsid w:val="00882A2F"/>
    <w:rsid w:val="00885ECA"/>
    <w:rsid w:val="0089057B"/>
    <w:rsid w:val="008A13F4"/>
    <w:rsid w:val="008A6AA1"/>
    <w:rsid w:val="008B1597"/>
    <w:rsid w:val="008B1A3A"/>
    <w:rsid w:val="008B2C6B"/>
    <w:rsid w:val="008B2D5D"/>
    <w:rsid w:val="008B63E5"/>
    <w:rsid w:val="008C02A7"/>
    <w:rsid w:val="008C5560"/>
    <w:rsid w:val="008D01C4"/>
    <w:rsid w:val="008E43B1"/>
    <w:rsid w:val="008F6771"/>
    <w:rsid w:val="008F6D58"/>
    <w:rsid w:val="00905E27"/>
    <w:rsid w:val="00906A00"/>
    <w:rsid w:val="00934647"/>
    <w:rsid w:val="00952DC6"/>
    <w:rsid w:val="009541FF"/>
    <w:rsid w:val="00963139"/>
    <w:rsid w:val="00966098"/>
    <w:rsid w:val="00967F6E"/>
    <w:rsid w:val="0097066B"/>
    <w:rsid w:val="0097194E"/>
    <w:rsid w:val="009759A4"/>
    <w:rsid w:val="0098719C"/>
    <w:rsid w:val="00992620"/>
    <w:rsid w:val="009A51E1"/>
    <w:rsid w:val="009A7AE9"/>
    <w:rsid w:val="009C45A6"/>
    <w:rsid w:val="009D3978"/>
    <w:rsid w:val="009F44A2"/>
    <w:rsid w:val="00A00602"/>
    <w:rsid w:val="00A14C56"/>
    <w:rsid w:val="00A16DC5"/>
    <w:rsid w:val="00A212FC"/>
    <w:rsid w:val="00A219C8"/>
    <w:rsid w:val="00A56CC9"/>
    <w:rsid w:val="00A602AE"/>
    <w:rsid w:val="00A633C7"/>
    <w:rsid w:val="00A6733B"/>
    <w:rsid w:val="00A67E86"/>
    <w:rsid w:val="00A7005B"/>
    <w:rsid w:val="00A73375"/>
    <w:rsid w:val="00A74024"/>
    <w:rsid w:val="00A848AF"/>
    <w:rsid w:val="00A87C6F"/>
    <w:rsid w:val="00AA126D"/>
    <w:rsid w:val="00AA1C74"/>
    <w:rsid w:val="00AA3A31"/>
    <w:rsid w:val="00AA46B0"/>
    <w:rsid w:val="00AA5F94"/>
    <w:rsid w:val="00AA7E66"/>
    <w:rsid w:val="00AB1145"/>
    <w:rsid w:val="00AB6F91"/>
    <w:rsid w:val="00AB6FDB"/>
    <w:rsid w:val="00AD1933"/>
    <w:rsid w:val="00AD6695"/>
    <w:rsid w:val="00AE454E"/>
    <w:rsid w:val="00AE59DC"/>
    <w:rsid w:val="00AF3816"/>
    <w:rsid w:val="00B0143B"/>
    <w:rsid w:val="00B1148E"/>
    <w:rsid w:val="00B30B03"/>
    <w:rsid w:val="00B3141C"/>
    <w:rsid w:val="00B33788"/>
    <w:rsid w:val="00B34E5D"/>
    <w:rsid w:val="00B4459B"/>
    <w:rsid w:val="00B7024B"/>
    <w:rsid w:val="00B76D8E"/>
    <w:rsid w:val="00B8732E"/>
    <w:rsid w:val="00B91EAA"/>
    <w:rsid w:val="00B96988"/>
    <w:rsid w:val="00BA58BA"/>
    <w:rsid w:val="00BA7998"/>
    <w:rsid w:val="00BC394A"/>
    <w:rsid w:val="00BD7A6B"/>
    <w:rsid w:val="00BE3DCA"/>
    <w:rsid w:val="00BF1516"/>
    <w:rsid w:val="00C04B04"/>
    <w:rsid w:val="00C11F48"/>
    <w:rsid w:val="00C275B3"/>
    <w:rsid w:val="00C32712"/>
    <w:rsid w:val="00C33ED2"/>
    <w:rsid w:val="00C3521C"/>
    <w:rsid w:val="00C47D65"/>
    <w:rsid w:val="00C51B30"/>
    <w:rsid w:val="00C531F1"/>
    <w:rsid w:val="00C64521"/>
    <w:rsid w:val="00C67D25"/>
    <w:rsid w:val="00C72963"/>
    <w:rsid w:val="00C7514B"/>
    <w:rsid w:val="00C7584D"/>
    <w:rsid w:val="00C75CAC"/>
    <w:rsid w:val="00C844E2"/>
    <w:rsid w:val="00C90004"/>
    <w:rsid w:val="00CA17F5"/>
    <w:rsid w:val="00CC5E95"/>
    <w:rsid w:val="00CC6017"/>
    <w:rsid w:val="00CE1FF9"/>
    <w:rsid w:val="00CE457A"/>
    <w:rsid w:val="00CF3167"/>
    <w:rsid w:val="00CF3C55"/>
    <w:rsid w:val="00D00BCF"/>
    <w:rsid w:val="00D00E70"/>
    <w:rsid w:val="00D014C8"/>
    <w:rsid w:val="00D03728"/>
    <w:rsid w:val="00D065BC"/>
    <w:rsid w:val="00D101F9"/>
    <w:rsid w:val="00D15E20"/>
    <w:rsid w:val="00D24556"/>
    <w:rsid w:val="00D267FB"/>
    <w:rsid w:val="00D27F6F"/>
    <w:rsid w:val="00D32CEC"/>
    <w:rsid w:val="00D3449E"/>
    <w:rsid w:val="00D35FAB"/>
    <w:rsid w:val="00D62D81"/>
    <w:rsid w:val="00D8623A"/>
    <w:rsid w:val="00D867A7"/>
    <w:rsid w:val="00D930F6"/>
    <w:rsid w:val="00DA0404"/>
    <w:rsid w:val="00DB74F5"/>
    <w:rsid w:val="00DB7DCD"/>
    <w:rsid w:val="00DC02BA"/>
    <w:rsid w:val="00DC3940"/>
    <w:rsid w:val="00DC5A31"/>
    <w:rsid w:val="00DC5C99"/>
    <w:rsid w:val="00DC66FF"/>
    <w:rsid w:val="00DD1BE2"/>
    <w:rsid w:val="00DD3549"/>
    <w:rsid w:val="00DE127B"/>
    <w:rsid w:val="00DF77ED"/>
    <w:rsid w:val="00E023C7"/>
    <w:rsid w:val="00E076F6"/>
    <w:rsid w:val="00E20F52"/>
    <w:rsid w:val="00E42555"/>
    <w:rsid w:val="00E465DB"/>
    <w:rsid w:val="00E62E48"/>
    <w:rsid w:val="00E66F60"/>
    <w:rsid w:val="00E670E5"/>
    <w:rsid w:val="00E677D5"/>
    <w:rsid w:val="00E7450A"/>
    <w:rsid w:val="00E800FC"/>
    <w:rsid w:val="00E84563"/>
    <w:rsid w:val="00E84CDE"/>
    <w:rsid w:val="00E9512D"/>
    <w:rsid w:val="00E9731C"/>
    <w:rsid w:val="00EA22FD"/>
    <w:rsid w:val="00EA34A8"/>
    <w:rsid w:val="00EB4106"/>
    <w:rsid w:val="00EB6A22"/>
    <w:rsid w:val="00EC5F02"/>
    <w:rsid w:val="00ED18DA"/>
    <w:rsid w:val="00ED672B"/>
    <w:rsid w:val="00EE6FC3"/>
    <w:rsid w:val="00EE77F8"/>
    <w:rsid w:val="00EE7F33"/>
    <w:rsid w:val="00EF0634"/>
    <w:rsid w:val="00EF2C41"/>
    <w:rsid w:val="00EF31A5"/>
    <w:rsid w:val="00EF7B41"/>
    <w:rsid w:val="00F0412D"/>
    <w:rsid w:val="00F043AD"/>
    <w:rsid w:val="00F06860"/>
    <w:rsid w:val="00F134AC"/>
    <w:rsid w:val="00F17A83"/>
    <w:rsid w:val="00F25468"/>
    <w:rsid w:val="00F27ADC"/>
    <w:rsid w:val="00F31594"/>
    <w:rsid w:val="00F3305B"/>
    <w:rsid w:val="00F36B0C"/>
    <w:rsid w:val="00F65C05"/>
    <w:rsid w:val="00F66F79"/>
    <w:rsid w:val="00F67C85"/>
    <w:rsid w:val="00F8265A"/>
    <w:rsid w:val="00F87A4A"/>
    <w:rsid w:val="00F93C46"/>
    <w:rsid w:val="00FA6D30"/>
    <w:rsid w:val="00FA7B41"/>
    <w:rsid w:val="00FC4A19"/>
    <w:rsid w:val="00FC5BF7"/>
    <w:rsid w:val="00FC6C1A"/>
    <w:rsid w:val="00FF247F"/>
    <w:rsid w:val="00FF26FE"/>
    <w:rsid w:val="00FF63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C2A"/>
    <w:pPr>
      <w:suppressAutoHyphens/>
    </w:pPr>
    <w:rPr>
      <w:sz w:val="24"/>
      <w:szCs w:val="24"/>
      <w:lang w:eastAsia="zh-CN"/>
    </w:rPr>
  </w:style>
  <w:style w:type="paragraph" w:styleId="Nagwek1">
    <w:name w:val="heading 1"/>
    <w:basedOn w:val="Normalny"/>
    <w:next w:val="Normalny"/>
    <w:qFormat/>
    <w:rsid w:val="00652C2A"/>
    <w:pPr>
      <w:keepNext/>
      <w:numPr>
        <w:numId w:val="1"/>
      </w:numPr>
      <w:jc w:val="both"/>
      <w:outlineLvl w:val="0"/>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52C2A"/>
    <w:rPr>
      <w:color w:val="auto"/>
    </w:rPr>
  </w:style>
  <w:style w:type="character" w:customStyle="1" w:styleId="WW8Num1z1">
    <w:name w:val="WW8Num1z1"/>
    <w:rsid w:val="00652C2A"/>
    <w:rPr>
      <w:rFonts w:ascii="Times New Roman" w:eastAsia="Arial Unicode MS" w:hAnsi="Times New Roman" w:cs="Times New Roman"/>
    </w:rPr>
  </w:style>
  <w:style w:type="character" w:customStyle="1" w:styleId="WW8Num1z2">
    <w:name w:val="WW8Num1z2"/>
    <w:rsid w:val="00652C2A"/>
  </w:style>
  <w:style w:type="character" w:customStyle="1" w:styleId="WW8Num1z3">
    <w:name w:val="WW8Num1z3"/>
    <w:rsid w:val="00652C2A"/>
  </w:style>
  <w:style w:type="character" w:customStyle="1" w:styleId="WW8Num1z4">
    <w:name w:val="WW8Num1z4"/>
    <w:rsid w:val="00652C2A"/>
  </w:style>
  <w:style w:type="character" w:customStyle="1" w:styleId="WW8Num1z5">
    <w:name w:val="WW8Num1z5"/>
    <w:rsid w:val="00652C2A"/>
  </w:style>
  <w:style w:type="character" w:customStyle="1" w:styleId="WW8Num1z6">
    <w:name w:val="WW8Num1z6"/>
    <w:rsid w:val="00652C2A"/>
  </w:style>
  <w:style w:type="character" w:customStyle="1" w:styleId="WW8Num1z7">
    <w:name w:val="WW8Num1z7"/>
    <w:rsid w:val="00652C2A"/>
  </w:style>
  <w:style w:type="character" w:customStyle="1" w:styleId="WW8Num1z8">
    <w:name w:val="WW8Num1z8"/>
    <w:rsid w:val="00652C2A"/>
  </w:style>
  <w:style w:type="character" w:customStyle="1" w:styleId="WW8Num2z0">
    <w:name w:val="WW8Num2z0"/>
    <w:rsid w:val="00652C2A"/>
  </w:style>
  <w:style w:type="character" w:customStyle="1" w:styleId="WW8Num2z1">
    <w:name w:val="WW8Num2z1"/>
    <w:rsid w:val="00652C2A"/>
  </w:style>
  <w:style w:type="character" w:customStyle="1" w:styleId="WW8Num2z2">
    <w:name w:val="WW8Num2z2"/>
    <w:rsid w:val="00652C2A"/>
  </w:style>
  <w:style w:type="character" w:customStyle="1" w:styleId="WW8Num2z3">
    <w:name w:val="WW8Num2z3"/>
    <w:rsid w:val="00652C2A"/>
  </w:style>
  <w:style w:type="character" w:customStyle="1" w:styleId="WW8Num2z4">
    <w:name w:val="WW8Num2z4"/>
    <w:rsid w:val="00652C2A"/>
  </w:style>
  <w:style w:type="character" w:customStyle="1" w:styleId="WW8Num2z5">
    <w:name w:val="WW8Num2z5"/>
    <w:rsid w:val="00652C2A"/>
  </w:style>
  <w:style w:type="character" w:customStyle="1" w:styleId="WW8Num2z6">
    <w:name w:val="WW8Num2z6"/>
    <w:rsid w:val="00652C2A"/>
  </w:style>
  <w:style w:type="character" w:customStyle="1" w:styleId="WW8Num2z7">
    <w:name w:val="WW8Num2z7"/>
    <w:rsid w:val="00652C2A"/>
  </w:style>
  <w:style w:type="character" w:customStyle="1" w:styleId="WW8Num2z8">
    <w:name w:val="WW8Num2z8"/>
    <w:rsid w:val="00652C2A"/>
  </w:style>
  <w:style w:type="character" w:customStyle="1" w:styleId="WW8Num3z0">
    <w:name w:val="WW8Num3z0"/>
    <w:rsid w:val="00652C2A"/>
  </w:style>
  <w:style w:type="character" w:customStyle="1" w:styleId="WW8Num3z1">
    <w:name w:val="WW8Num3z1"/>
    <w:rsid w:val="00652C2A"/>
  </w:style>
  <w:style w:type="character" w:customStyle="1" w:styleId="WW8Num3z2">
    <w:name w:val="WW8Num3z2"/>
    <w:rsid w:val="00652C2A"/>
  </w:style>
  <w:style w:type="character" w:customStyle="1" w:styleId="WW8Num3z3">
    <w:name w:val="WW8Num3z3"/>
    <w:rsid w:val="00652C2A"/>
  </w:style>
  <w:style w:type="character" w:customStyle="1" w:styleId="WW8Num3z4">
    <w:name w:val="WW8Num3z4"/>
    <w:rsid w:val="00652C2A"/>
  </w:style>
  <w:style w:type="character" w:customStyle="1" w:styleId="WW8Num3z5">
    <w:name w:val="WW8Num3z5"/>
    <w:rsid w:val="00652C2A"/>
  </w:style>
  <w:style w:type="character" w:customStyle="1" w:styleId="WW8Num3z6">
    <w:name w:val="WW8Num3z6"/>
    <w:rsid w:val="00652C2A"/>
  </w:style>
  <w:style w:type="character" w:customStyle="1" w:styleId="WW8Num3z7">
    <w:name w:val="WW8Num3z7"/>
    <w:rsid w:val="00652C2A"/>
  </w:style>
  <w:style w:type="character" w:customStyle="1" w:styleId="WW8Num3z8">
    <w:name w:val="WW8Num3z8"/>
    <w:rsid w:val="00652C2A"/>
  </w:style>
  <w:style w:type="character" w:customStyle="1" w:styleId="WW8Num4z0">
    <w:name w:val="WW8Num4z0"/>
    <w:rsid w:val="00652C2A"/>
  </w:style>
  <w:style w:type="character" w:customStyle="1" w:styleId="WW8Num4z1">
    <w:name w:val="WW8Num4z1"/>
    <w:rsid w:val="00652C2A"/>
  </w:style>
  <w:style w:type="character" w:customStyle="1" w:styleId="WW8Num4z2">
    <w:name w:val="WW8Num4z2"/>
    <w:rsid w:val="00652C2A"/>
  </w:style>
  <w:style w:type="character" w:customStyle="1" w:styleId="WW8Num4z3">
    <w:name w:val="WW8Num4z3"/>
    <w:rsid w:val="00652C2A"/>
  </w:style>
  <w:style w:type="character" w:customStyle="1" w:styleId="WW8Num4z4">
    <w:name w:val="WW8Num4z4"/>
    <w:rsid w:val="00652C2A"/>
  </w:style>
  <w:style w:type="character" w:customStyle="1" w:styleId="WW8Num4z5">
    <w:name w:val="WW8Num4z5"/>
    <w:rsid w:val="00652C2A"/>
  </w:style>
  <w:style w:type="character" w:customStyle="1" w:styleId="WW8Num4z6">
    <w:name w:val="WW8Num4z6"/>
    <w:rsid w:val="00652C2A"/>
  </w:style>
  <w:style w:type="character" w:customStyle="1" w:styleId="WW8Num4z7">
    <w:name w:val="WW8Num4z7"/>
    <w:rsid w:val="00652C2A"/>
  </w:style>
  <w:style w:type="character" w:customStyle="1" w:styleId="WW8Num4z8">
    <w:name w:val="WW8Num4z8"/>
    <w:rsid w:val="00652C2A"/>
  </w:style>
  <w:style w:type="character" w:customStyle="1" w:styleId="WW8Num5z0">
    <w:name w:val="WW8Num5z0"/>
    <w:rsid w:val="00652C2A"/>
  </w:style>
  <w:style w:type="character" w:customStyle="1" w:styleId="WW8Num5z1">
    <w:name w:val="WW8Num5z1"/>
    <w:rsid w:val="00652C2A"/>
  </w:style>
  <w:style w:type="character" w:customStyle="1" w:styleId="WW8Num5z2">
    <w:name w:val="WW8Num5z2"/>
    <w:rsid w:val="00652C2A"/>
  </w:style>
  <w:style w:type="character" w:customStyle="1" w:styleId="WW8Num5z3">
    <w:name w:val="WW8Num5z3"/>
    <w:rsid w:val="00652C2A"/>
  </w:style>
  <w:style w:type="character" w:customStyle="1" w:styleId="WW8Num5z4">
    <w:name w:val="WW8Num5z4"/>
    <w:rsid w:val="00652C2A"/>
  </w:style>
  <w:style w:type="character" w:customStyle="1" w:styleId="WW8Num5z5">
    <w:name w:val="WW8Num5z5"/>
    <w:rsid w:val="00652C2A"/>
  </w:style>
  <w:style w:type="character" w:customStyle="1" w:styleId="WW8Num5z6">
    <w:name w:val="WW8Num5z6"/>
    <w:rsid w:val="00652C2A"/>
  </w:style>
  <w:style w:type="character" w:customStyle="1" w:styleId="WW8Num5z7">
    <w:name w:val="WW8Num5z7"/>
    <w:rsid w:val="00652C2A"/>
  </w:style>
  <w:style w:type="character" w:customStyle="1" w:styleId="WW8Num5z8">
    <w:name w:val="WW8Num5z8"/>
    <w:rsid w:val="00652C2A"/>
  </w:style>
  <w:style w:type="character" w:customStyle="1" w:styleId="WW8Num6z0">
    <w:name w:val="WW8Num6z0"/>
    <w:rsid w:val="00652C2A"/>
  </w:style>
  <w:style w:type="character" w:customStyle="1" w:styleId="WW8Num6z1">
    <w:name w:val="WW8Num6z1"/>
    <w:rsid w:val="00652C2A"/>
  </w:style>
  <w:style w:type="character" w:customStyle="1" w:styleId="WW8Num6z2">
    <w:name w:val="WW8Num6z2"/>
    <w:rsid w:val="00652C2A"/>
  </w:style>
  <w:style w:type="character" w:customStyle="1" w:styleId="WW8Num6z3">
    <w:name w:val="WW8Num6z3"/>
    <w:rsid w:val="00652C2A"/>
  </w:style>
  <w:style w:type="character" w:customStyle="1" w:styleId="WW8Num6z4">
    <w:name w:val="WW8Num6z4"/>
    <w:rsid w:val="00652C2A"/>
  </w:style>
  <w:style w:type="character" w:customStyle="1" w:styleId="WW8Num6z5">
    <w:name w:val="WW8Num6z5"/>
    <w:rsid w:val="00652C2A"/>
  </w:style>
  <w:style w:type="character" w:customStyle="1" w:styleId="WW8Num6z6">
    <w:name w:val="WW8Num6z6"/>
    <w:rsid w:val="00652C2A"/>
  </w:style>
  <w:style w:type="character" w:customStyle="1" w:styleId="WW8Num6z7">
    <w:name w:val="WW8Num6z7"/>
    <w:rsid w:val="00652C2A"/>
  </w:style>
  <w:style w:type="character" w:customStyle="1" w:styleId="WW8Num6z8">
    <w:name w:val="WW8Num6z8"/>
    <w:rsid w:val="00652C2A"/>
  </w:style>
  <w:style w:type="character" w:customStyle="1" w:styleId="WW8Num7z0">
    <w:name w:val="WW8Num7z0"/>
    <w:rsid w:val="00652C2A"/>
  </w:style>
  <w:style w:type="character" w:customStyle="1" w:styleId="WW8Num7z1">
    <w:name w:val="WW8Num7z1"/>
    <w:rsid w:val="00652C2A"/>
  </w:style>
  <w:style w:type="character" w:customStyle="1" w:styleId="WW8Num7z2">
    <w:name w:val="WW8Num7z2"/>
    <w:rsid w:val="00652C2A"/>
  </w:style>
  <w:style w:type="character" w:customStyle="1" w:styleId="WW8Num7z3">
    <w:name w:val="WW8Num7z3"/>
    <w:rsid w:val="00652C2A"/>
  </w:style>
  <w:style w:type="character" w:customStyle="1" w:styleId="WW8Num7z4">
    <w:name w:val="WW8Num7z4"/>
    <w:rsid w:val="00652C2A"/>
  </w:style>
  <w:style w:type="character" w:customStyle="1" w:styleId="WW8Num7z5">
    <w:name w:val="WW8Num7z5"/>
    <w:rsid w:val="00652C2A"/>
  </w:style>
  <w:style w:type="character" w:customStyle="1" w:styleId="WW8Num7z6">
    <w:name w:val="WW8Num7z6"/>
    <w:rsid w:val="00652C2A"/>
  </w:style>
  <w:style w:type="character" w:customStyle="1" w:styleId="WW8Num7z7">
    <w:name w:val="WW8Num7z7"/>
    <w:rsid w:val="00652C2A"/>
  </w:style>
  <w:style w:type="character" w:customStyle="1" w:styleId="WW8Num7z8">
    <w:name w:val="WW8Num7z8"/>
    <w:rsid w:val="00652C2A"/>
  </w:style>
  <w:style w:type="character" w:customStyle="1" w:styleId="WW8Num8z0">
    <w:name w:val="WW8Num8z0"/>
    <w:rsid w:val="00652C2A"/>
  </w:style>
  <w:style w:type="character" w:customStyle="1" w:styleId="WW8Num8z1">
    <w:name w:val="WW8Num8z1"/>
    <w:rsid w:val="00652C2A"/>
  </w:style>
  <w:style w:type="character" w:customStyle="1" w:styleId="WW8Num8z2">
    <w:name w:val="WW8Num8z2"/>
    <w:rsid w:val="00652C2A"/>
  </w:style>
  <w:style w:type="character" w:customStyle="1" w:styleId="WW8Num8z3">
    <w:name w:val="WW8Num8z3"/>
    <w:rsid w:val="00652C2A"/>
  </w:style>
  <w:style w:type="character" w:customStyle="1" w:styleId="WW8Num8z4">
    <w:name w:val="WW8Num8z4"/>
    <w:rsid w:val="00652C2A"/>
  </w:style>
  <w:style w:type="character" w:customStyle="1" w:styleId="WW8Num8z5">
    <w:name w:val="WW8Num8z5"/>
    <w:rsid w:val="00652C2A"/>
  </w:style>
  <w:style w:type="character" w:customStyle="1" w:styleId="WW8Num8z6">
    <w:name w:val="WW8Num8z6"/>
    <w:rsid w:val="00652C2A"/>
  </w:style>
  <w:style w:type="character" w:customStyle="1" w:styleId="WW8Num8z7">
    <w:name w:val="WW8Num8z7"/>
    <w:rsid w:val="00652C2A"/>
  </w:style>
  <w:style w:type="character" w:customStyle="1" w:styleId="WW8Num8z8">
    <w:name w:val="WW8Num8z8"/>
    <w:rsid w:val="00652C2A"/>
  </w:style>
  <w:style w:type="character" w:customStyle="1" w:styleId="WW8Num9z0">
    <w:name w:val="WW8Num9z0"/>
    <w:rsid w:val="00652C2A"/>
  </w:style>
  <w:style w:type="character" w:customStyle="1" w:styleId="WW8Num9z1">
    <w:name w:val="WW8Num9z1"/>
    <w:rsid w:val="00652C2A"/>
  </w:style>
  <w:style w:type="character" w:customStyle="1" w:styleId="WW8Num9z2">
    <w:name w:val="WW8Num9z2"/>
    <w:rsid w:val="00652C2A"/>
  </w:style>
  <w:style w:type="character" w:customStyle="1" w:styleId="WW8Num9z3">
    <w:name w:val="WW8Num9z3"/>
    <w:rsid w:val="00652C2A"/>
  </w:style>
  <w:style w:type="character" w:customStyle="1" w:styleId="WW8Num9z4">
    <w:name w:val="WW8Num9z4"/>
    <w:rsid w:val="00652C2A"/>
  </w:style>
  <w:style w:type="character" w:customStyle="1" w:styleId="WW8Num9z5">
    <w:name w:val="WW8Num9z5"/>
    <w:rsid w:val="00652C2A"/>
  </w:style>
  <w:style w:type="character" w:customStyle="1" w:styleId="WW8Num9z6">
    <w:name w:val="WW8Num9z6"/>
    <w:rsid w:val="00652C2A"/>
  </w:style>
  <w:style w:type="character" w:customStyle="1" w:styleId="WW8Num9z7">
    <w:name w:val="WW8Num9z7"/>
    <w:rsid w:val="00652C2A"/>
  </w:style>
  <w:style w:type="character" w:customStyle="1" w:styleId="WW8Num9z8">
    <w:name w:val="WW8Num9z8"/>
    <w:rsid w:val="00652C2A"/>
  </w:style>
  <w:style w:type="character" w:customStyle="1" w:styleId="WW8Num10z0">
    <w:name w:val="WW8Num10z0"/>
    <w:rsid w:val="00652C2A"/>
  </w:style>
  <w:style w:type="character" w:customStyle="1" w:styleId="WW8Num10z1">
    <w:name w:val="WW8Num10z1"/>
    <w:rsid w:val="00652C2A"/>
  </w:style>
  <w:style w:type="character" w:customStyle="1" w:styleId="WW8Num10z2">
    <w:name w:val="WW8Num10z2"/>
    <w:rsid w:val="00652C2A"/>
  </w:style>
  <w:style w:type="character" w:customStyle="1" w:styleId="WW8Num10z3">
    <w:name w:val="WW8Num10z3"/>
    <w:rsid w:val="00652C2A"/>
  </w:style>
  <w:style w:type="character" w:customStyle="1" w:styleId="WW8Num10z4">
    <w:name w:val="WW8Num10z4"/>
    <w:rsid w:val="00652C2A"/>
  </w:style>
  <w:style w:type="character" w:customStyle="1" w:styleId="WW8Num10z5">
    <w:name w:val="WW8Num10z5"/>
    <w:rsid w:val="00652C2A"/>
  </w:style>
  <w:style w:type="character" w:customStyle="1" w:styleId="WW8Num10z6">
    <w:name w:val="WW8Num10z6"/>
    <w:rsid w:val="00652C2A"/>
  </w:style>
  <w:style w:type="character" w:customStyle="1" w:styleId="WW8Num10z7">
    <w:name w:val="WW8Num10z7"/>
    <w:rsid w:val="00652C2A"/>
  </w:style>
  <w:style w:type="character" w:customStyle="1" w:styleId="WW8Num10z8">
    <w:name w:val="WW8Num10z8"/>
    <w:rsid w:val="00652C2A"/>
  </w:style>
  <w:style w:type="character" w:customStyle="1" w:styleId="WW8Num11z0">
    <w:name w:val="WW8Num11z0"/>
    <w:rsid w:val="00652C2A"/>
  </w:style>
  <w:style w:type="character" w:customStyle="1" w:styleId="WW8Num11z1">
    <w:name w:val="WW8Num11z1"/>
    <w:rsid w:val="00652C2A"/>
  </w:style>
  <w:style w:type="character" w:customStyle="1" w:styleId="WW8Num11z2">
    <w:name w:val="WW8Num11z2"/>
    <w:rsid w:val="00652C2A"/>
  </w:style>
  <w:style w:type="character" w:customStyle="1" w:styleId="WW8Num11z3">
    <w:name w:val="WW8Num11z3"/>
    <w:rsid w:val="00652C2A"/>
  </w:style>
  <w:style w:type="character" w:customStyle="1" w:styleId="WW8Num11z4">
    <w:name w:val="WW8Num11z4"/>
    <w:rsid w:val="00652C2A"/>
  </w:style>
  <w:style w:type="character" w:customStyle="1" w:styleId="WW8Num11z5">
    <w:name w:val="WW8Num11z5"/>
    <w:rsid w:val="00652C2A"/>
  </w:style>
  <w:style w:type="character" w:customStyle="1" w:styleId="WW8Num11z6">
    <w:name w:val="WW8Num11z6"/>
    <w:rsid w:val="00652C2A"/>
  </w:style>
  <w:style w:type="character" w:customStyle="1" w:styleId="WW8Num11z7">
    <w:name w:val="WW8Num11z7"/>
    <w:rsid w:val="00652C2A"/>
  </w:style>
  <w:style w:type="character" w:customStyle="1" w:styleId="WW8Num11z8">
    <w:name w:val="WW8Num11z8"/>
    <w:rsid w:val="00652C2A"/>
  </w:style>
  <w:style w:type="character" w:customStyle="1" w:styleId="WW8Num12z0">
    <w:name w:val="WW8Num12z0"/>
    <w:rsid w:val="00652C2A"/>
    <w:rPr>
      <w:b/>
      <w:bCs/>
      <w:sz w:val="24"/>
      <w:szCs w:val="24"/>
    </w:rPr>
  </w:style>
  <w:style w:type="character" w:customStyle="1" w:styleId="WW8Num13z0">
    <w:name w:val="WW8Num13z0"/>
    <w:rsid w:val="00652C2A"/>
    <w:rPr>
      <w:b w:val="0"/>
      <w:bCs w:val="0"/>
      <w:sz w:val="24"/>
    </w:rPr>
  </w:style>
  <w:style w:type="character" w:customStyle="1" w:styleId="WW8Num13z1">
    <w:name w:val="WW8Num13z1"/>
    <w:rsid w:val="00652C2A"/>
  </w:style>
  <w:style w:type="character" w:customStyle="1" w:styleId="WW8Num13z2">
    <w:name w:val="WW8Num13z2"/>
    <w:rsid w:val="00652C2A"/>
  </w:style>
  <w:style w:type="character" w:customStyle="1" w:styleId="WW8Num13z3">
    <w:name w:val="WW8Num13z3"/>
    <w:rsid w:val="00652C2A"/>
  </w:style>
  <w:style w:type="character" w:customStyle="1" w:styleId="WW8Num13z4">
    <w:name w:val="WW8Num13z4"/>
    <w:rsid w:val="00652C2A"/>
  </w:style>
  <w:style w:type="character" w:customStyle="1" w:styleId="WW8Num13z5">
    <w:name w:val="WW8Num13z5"/>
    <w:rsid w:val="00652C2A"/>
  </w:style>
  <w:style w:type="character" w:customStyle="1" w:styleId="WW8Num13z6">
    <w:name w:val="WW8Num13z6"/>
    <w:rsid w:val="00652C2A"/>
  </w:style>
  <w:style w:type="character" w:customStyle="1" w:styleId="WW8Num13z7">
    <w:name w:val="WW8Num13z7"/>
    <w:rsid w:val="00652C2A"/>
  </w:style>
  <w:style w:type="character" w:customStyle="1" w:styleId="WW8Num13z8">
    <w:name w:val="WW8Num13z8"/>
    <w:rsid w:val="00652C2A"/>
  </w:style>
  <w:style w:type="character" w:customStyle="1" w:styleId="WW8Num14z0">
    <w:name w:val="WW8Num14z0"/>
    <w:rsid w:val="00652C2A"/>
    <w:rPr>
      <w:b w:val="0"/>
      <w:bCs w:val="0"/>
      <w:sz w:val="24"/>
    </w:rPr>
  </w:style>
  <w:style w:type="character" w:customStyle="1" w:styleId="WW8Num14z1">
    <w:name w:val="WW8Num14z1"/>
    <w:rsid w:val="00652C2A"/>
  </w:style>
  <w:style w:type="character" w:customStyle="1" w:styleId="WW8Num14z2">
    <w:name w:val="WW8Num14z2"/>
    <w:rsid w:val="00652C2A"/>
  </w:style>
  <w:style w:type="character" w:customStyle="1" w:styleId="WW8Num14z3">
    <w:name w:val="WW8Num14z3"/>
    <w:rsid w:val="00652C2A"/>
  </w:style>
  <w:style w:type="character" w:customStyle="1" w:styleId="WW8Num14z4">
    <w:name w:val="WW8Num14z4"/>
    <w:rsid w:val="00652C2A"/>
  </w:style>
  <w:style w:type="character" w:customStyle="1" w:styleId="WW8Num14z5">
    <w:name w:val="WW8Num14z5"/>
    <w:rsid w:val="00652C2A"/>
  </w:style>
  <w:style w:type="character" w:customStyle="1" w:styleId="WW8Num14z6">
    <w:name w:val="WW8Num14z6"/>
    <w:rsid w:val="00652C2A"/>
  </w:style>
  <w:style w:type="character" w:customStyle="1" w:styleId="WW8Num14z7">
    <w:name w:val="WW8Num14z7"/>
    <w:rsid w:val="00652C2A"/>
  </w:style>
  <w:style w:type="character" w:customStyle="1" w:styleId="WW8Num14z8">
    <w:name w:val="WW8Num14z8"/>
    <w:rsid w:val="00652C2A"/>
  </w:style>
  <w:style w:type="character" w:customStyle="1" w:styleId="WW8Num15z0">
    <w:name w:val="WW8Num15z0"/>
    <w:rsid w:val="00652C2A"/>
  </w:style>
  <w:style w:type="character" w:customStyle="1" w:styleId="WW8Num16z0">
    <w:name w:val="WW8Num16z0"/>
    <w:rsid w:val="00652C2A"/>
    <w:rPr>
      <w:rFonts w:ascii="Arial" w:hAnsi="Arial" w:cs="Arial"/>
    </w:rPr>
  </w:style>
  <w:style w:type="character" w:customStyle="1" w:styleId="WW8Num16z1">
    <w:name w:val="WW8Num16z1"/>
    <w:rsid w:val="00652C2A"/>
  </w:style>
  <w:style w:type="character" w:customStyle="1" w:styleId="WW8Num16z2">
    <w:name w:val="WW8Num16z2"/>
    <w:rsid w:val="00652C2A"/>
  </w:style>
  <w:style w:type="character" w:customStyle="1" w:styleId="WW8Num16z3">
    <w:name w:val="WW8Num16z3"/>
    <w:rsid w:val="00652C2A"/>
  </w:style>
  <w:style w:type="character" w:customStyle="1" w:styleId="WW8Num16z4">
    <w:name w:val="WW8Num16z4"/>
    <w:rsid w:val="00652C2A"/>
  </w:style>
  <w:style w:type="character" w:customStyle="1" w:styleId="WW8Num16z5">
    <w:name w:val="WW8Num16z5"/>
    <w:rsid w:val="00652C2A"/>
  </w:style>
  <w:style w:type="character" w:customStyle="1" w:styleId="WW8Num16z6">
    <w:name w:val="WW8Num16z6"/>
    <w:rsid w:val="00652C2A"/>
  </w:style>
  <w:style w:type="character" w:customStyle="1" w:styleId="WW8Num16z7">
    <w:name w:val="WW8Num16z7"/>
    <w:rsid w:val="00652C2A"/>
  </w:style>
  <w:style w:type="character" w:customStyle="1" w:styleId="WW8Num16z8">
    <w:name w:val="WW8Num16z8"/>
    <w:rsid w:val="00652C2A"/>
  </w:style>
  <w:style w:type="character" w:customStyle="1" w:styleId="WW8Num17z0">
    <w:name w:val="WW8Num17z0"/>
    <w:rsid w:val="00652C2A"/>
    <w:rPr>
      <w:b/>
    </w:rPr>
  </w:style>
  <w:style w:type="character" w:customStyle="1" w:styleId="WW8Num17z1">
    <w:name w:val="WW8Num17z1"/>
    <w:rsid w:val="00652C2A"/>
  </w:style>
  <w:style w:type="character" w:customStyle="1" w:styleId="WW8Num17z2">
    <w:name w:val="WW8Num17z2"/>
    <w:rsid w:val="00652C2A"/>
  </w:style>
  <w:style w:type="character" w:customStyle="1" w:styleId="WW8Num17z3">
    <w:name w:val="WW8Num17z3"/>
    <w:rsid w:val="00652C2A"/>
  </w:style>
  <w:style w:type="character" w:customStyle="1" w:styleId="WW8Num17z4">
    <w:name w:val="WW8Num17z4"/>
    <w:rsid w:val="00652C2A"/>
  </w:style>
  <w:style w:type="character" w:customStyle="1" w:styleId="WW8Num17z5">
    <w:name w:val="WW8Num17z5"/>
    <w:rsid w:val="00652C2A"/>
  </w:style>
  <w:style w:type="character" w:customStyle="1" w:styleId="WW8Num17z6">
    <w:name w:val="WW8Num17z6"/>
    <w:rsid w:val="00652C2A"/>
  </w:style>
  <w:style w:type="character" w:customStyle="1" w:styleId="WW8Num17z7">
    <w:name w:val="WW8Num17z7"/>
    <w:rsid w:val="00652C2A"/>
  </w:style>
  <w:style w:type="character" w:customStyle="1" w:styleId="WW8Num17z8">
    <w:name w:val="WW8Num17z8"/>
    <w:rsid w:val="00652C2A"/>
  </w:style>
  <w:style w:type="character" w:customStyle="1" w:styleId="WW8Num18z0">
    <w:name w:val="WW8Num18z0"/>
    <w:rsid w:val="00652C2A"/>
    <w:rPr>
      <w:rFonts w:cs="Arial"/>
    </w:rPr>
  </w:style>
  <w:style w:type="character" w:customStyle="1" w:styleId="WW8Num18z1">
    <w:name w:val="WW8Num18z1"/>
    <w:rsid w:val="00652C2A"/>
    <w:rPr>
      <w:rFonts w:ascii="Times New Roman" w:eastAsia="Arial Unicode MS" w:hAnsi="Times New Roman" w:cs="Times New Roman"/>
    </w:rPr>
  </w:style>
  <w:style w:type="character" w:customStyle="1" w:styleId="WW8Num18z2">
    <w:name w:val="WW8Num18z2"/>
    <w:rsid w:val="00652C2A"/>
  </w:style>
  <w:style w:type="character" w:customStyle="1" w:styleId="WW8Num18z3">
    <w:name w:val="WW8Num18z3"/>
    <w:rsid w:val="00652C2A"/>
  </w:style>
  <w:style w:type="character" w:customStyle="1" w:styleId="WW8Num18z4">
    <w:name w:val="WW8Num18z4"/>
    <w:rsid w:val="00652C2A"/>
  </w:style>
  <w:style w:type="character" w:customStyle="1" w:styleId="WW8Num18z5">
    <w:name w:val="WW8Num18z5"/>
    <w:rsid w:val="00652C2A"/>
  </w:style>
  <w:style w:type="character" w:customStyle="1" w:styleId="WW8Num18z6">
    <w:name w:val="WW8Num18z6"/>
    <w:rsid w:val="00652C2A"/>
  </w:style>
  <w:style w:type="character" w:customStyle="1" w:styleId="WW8Num18z7">
    <w:name w:val="WW8Num18z7"/>
    <w:rsid w:val="00652C2A"/>
  </w:style>
  <w:style w:type="character" w:customStyle="1" w:styleId="WW8Num18z8">
    <w:name w:val="WW8Num18z8"/>
    <w:rsid w:val="00652C2A"/>
  </w:style>
  <w:style w:type="character" w:customStyle="1" w:styleId="WW8Num19z0">
    <w:name w:val="WW8Num19z0"/>
    <w:rsid w:val="00652C2A"/>
    <w:rPr>
      <w:rFonts w:ascii="Symbol" w:hAnsi="Symbol" w:cs="Symbol"/>
    </w:rPr>
  </w:style>
  <w:style w:type="character" w:customStyle="1" w:styleId="WW8Num19z1">
    <w:name w:val="WW8Num19z1"/>
    <w:rsid w:val="00652C2A"/>
    <w:rPr>
      <w:rFonts w:ascii="Courier New" w:hAnsi="Courier New" w:cs="Courier New"/>
    </w:rPr>
  </w:style>
  <w:style w:type="character" w:customStyle="1" w:styleId="WW8Num19z2">
    <w:name w:val="WW8Num19z2"/>
    <w:rsid w:val="00652C2A"/>
    <w:rPr>
      <w:rFonts w:ascii="Wingdings" w:hAnsi="Wingdings" w:cs="Wingdings"/>
    </w:rPr>
  </w:style>
  <w:style w:type="character" w:customStyle="1" w:styleId="WW8Num20z0">
    <w:name w:val="WW8Num20z0"/>
    <w:rsid w:val="00652C2A"/>
  </w:style>
  <w:style w:type="character" w:customStyle="1" w:styleId="WW8Num20z1">
    <w:name w:val="WW8Num20z1"/>
    <w:rsid w:val="00652C2A"/>
  </w:style>
  <w:style w:type="character" w:customStyle="1" w:styleId="WW8Num20z2">
    <w:name w:val="WW8Num20z2"/>
    <w:rsid w:val="00652C2A"/>
  </w:style>
  <w:style w:type="character" w:customStyle="1" w:styleId="WW8Num20z3">
    <w:name w:val="WW8Num20z3"/>
    <w:rsid w:val="00652C2A"/>
  </w:style>
  <w:style w:type="character" w:customStyle="1" w:styleId="WW8Num20z4">
    <w:name w:val="WW8Num20z4"/>
    <w:rsid w:val="00652C2A"/>
  </w:style>
  <w:style w:type="character" w:customStyle="1" w:styleId="WW8Num20z5">
    <w:name w:val="WW8Num20z5"/>
    <w:rsid w:val="00652C2A"/>
  </w:style>
  <w:style w:type="character" w:customStyle="1" w:styleId="WW8Num20z6">
    <w:name w:val="WW8Num20z6"/>
    <w:rsid w:val="00652C2A"/>
  </w:style>
  <w:style w:type="character" w:customStyle="1" w:styleId="WW8Num20z7">
    <w:name w:val="WW8Num20z7"/>
    <w:rsid w:val="00652C2A"/>
  </w:style>
  <w:style w:type="character" w:customStyle="1" w:styleId="WW8Num20z8">
    <w:name w:val="WW8Num20z8"/>
    <w:rsid w:val="00652C2A"/>
  </w:style>
  <w:style w:type="character" w:customStyle="1" w:styleId="WW8Num21z0">
    <w:name w:val="WW8Num21z0"/>
    <w:rsid w:val="00652C2A"/>
  </w:style>
  <w:style w:type="character" w:customStyle="1" w:styleId="WW8Num21z1">
    <w:name w:val="WW8Num21z1"/>
    <w:rsid w:val="00652C2A"/>
  </w:style>
  <w:style w:type="character" w:customStyle="1" w:styleId="WW8Num21z2">
    <w:name w:val="WW8Num21z2"/>
    <w:rsid w:val="00652C2A"/>
  </w:style>
  <w:style w:type="character" w:customStyle="1" w:styleId="WW8Num21z3">
    <w:name w:val="WW8Num21z3"/>
    <w:rsid w:val="00652C2A"/>
  </w:style>
  <w:style w:type="character" w:customStyle="1" w:styleId="WW8Num21z4">
    <w:name w:val="WW8Num21z4"/>
    <w:rsid w:val="00652C2A"/>
  </w:style>
  <w:style w:type="character" w:customStyle="1" w:styleId="WW8Num21z5">
    <w:name w:val="WW8Num21z5"/>
    <w:rsid w:val="00652C2A"/>
  </w:style>
  <w:style w:type="character" w:customStyle="1" w:styleId="WW8Num21z6">
    <w:name w:val="WW8Num21z6"/>
    <w:rsid w:val="00652C2A"/>
  </w:style>
  <w:style w:type="character" w:customStyle="1" w:styleId="WW8Num21z7">
    <w:name w:val="WW8Num21z7"/>
    <w:rsid w:val="00652C2A"/>
  </w:style>
  <w:style w:type="character" w:customStyle="1" w:styleId="WW8Num21z8">
    <w:name w:val="WW8Num21z8"/>
    <w:rsid w:val="00652C2A"/>
  </w:style>
  <w:style w:type="character" w:customStyle="1" w:styleId="WW8Num22z0">
    <w:name w:val="WW8Num22z0"/>
    <w:rsid w:val="00652C2A"/>
  </w:style>
  <w:style w:type="character" w:customStyle="1" w:styleId="WW8Num22z1">
    <w:name w:val="WW8Num22z1"/>
    <w:rsid w:val="00652C2A"/>
  </w:style>
  <w:style w:type="character" w:customStyle="1" w:styleId="WW8Num22z2">
    <w:name w:val="WW8Num22z2"/>
    <w:rsid w:val="00652C2A"/>
  </w:style>
  <w:style w:type="character" w:customStyle="1" w:styleId="WW8Num22z3">
    <w:name w:val="WW8Num22z3"/>
    <w:rsid w:val="00652C2A"/>
  </w:style>
  <w:style w:type="character" w:customStyle="1" w:styleId="WW8Num22z4">
    <w:name w:val="WW8Num22z4"/>
    <w:rsid w:val="00652C2A"/>
  </w:style>
  <w:style w:type="character" w:customStyle="1" w:styleId="WW8Num22z5">
    <w:name w:val="WW8Num22z5"/>
    <w:rsid w:val="00652C2A"/>
  </w:style>
  <w:style w:type="character" w:customStyle="1" w:styleId="WW8Num22z6">
    <w:name w:val="WW8Num22z6"/>
    <w:rsid w:val="00652C2A"/>
  </w:style>
  <w:style w:type="character" w:customStyle="1" w:styleId="WW8Num22z7">
    <w:name w:val="WW8Num22z7"/>
    <w:rsid w:val="00652C2A"/>
  </w:style>
  <w:style w:type="character" w:customStyle="1" w:styleId="WW8Num22z8">
    <w:name w:val="WW8Num22z8"/>
    <w:rsid w:val="00652C2A"/>
  </w:style>
  <w:style w:type="character" w:customStyle="1" w:styleId="WW8Num23z0">
    <w:name w:val="WW8Num23z0"/>
    <w:rsid w:val="00652C2A"/>
    <w:rPr>
      <w:rFonts w:ascii="Symbol" w:hAnsi="Symbol" w:cs="Symbol"/>
    </w:rPr>
  </w:style>
  <w:style w:type="character" w:customStyle="1" w:styleId="WW8Num23z1">
    <w:name w:val="WW8Num23z1"/>
    <w:rsid w:val="00652C2A"/>
    <w:rPr>
      <w:rFonts w:ascii="Courier New" w:hAnsi="Courier New" w:cs="Courier New"/>
    </w:rPr>
  </w:style>
  <w:style w:type="character" w:customStyle="1" w:styleId="WW8Num23z2">
    <w:name w:val="WW8Num23z2"/>
    <w:rsid w:val="00652C2A"/>
    <w:rPr>
      <w:rFonts w:ascii="Wingdings" w:hAnsi="Wingdings" w:cs="Wingdings"/>
    </w:rPr>
  </w:style>
  <w:style w:type="character" w:customStyle="1" w:styleId="WW8Num24z0">
    <w:name w:val="WW8Num24z0"/>
    <w:rsid w:val="00652C2A"/>
  </w:style>
  <w:style w:type="character" w:customStyle="1" w:styleId="WW8Num24z1">
    <w:name w:val="WW8Num24z1"/>
    <w:rsid w:val="00652C2A"/>
  </w:style>
  <w:style w:type="character" w:customStyle="1" w:styleId="WW8Num24z2">
    <w:name w:val="WW8Num24z2"/>
    <w:rsid w:val="00652C2A"/>
  </w:style>
  <w:style w:type="character" w:customStyle="1" w:styleId="WW8Num24z3">
    <w:name w:val="WW8Num24z3"/>
    <w:rsid w:val="00652C2A"/>
  </w:style>
  <w:style w:type="character" w:customStyle="1" w:styleId="WW8Num24z4">
    <w:name w:val="WW8Num24z4"/>
    <w:rsid w:val="00652C2A"/>
  </w:style>
  <w:style w:type="character" w:customStyle="1" w:styleId="WW8Num24z5">
    <w:name w:val="WW8Num24z5"/>
    <w:rsid w:val="00652C2A"/>
  </w:style>
  <w:style w:type="character" w:customStyle="1" w:styleId="WW8Num24z6">
    <w:name w:val="WW8Num24z6"/>
    <w:rsid w:val="00652C2A"/>
  </w:style>
  <w:style w:type="character" w:customStyle="1" w:styleId="WW8Num24z7">
    <w:name w:val="WW8Num24z7"/>
    <w:rsid w:val="00652C2A"/>
  </w:style>
  <w:style w:type="character" w:customStyle="1" w:styleId="WW8Num24z8">
    <w:name w:val="WW8Num24z8"/>
    <w:rsid w:val="00652C2A"/>
  </w:style>
  <w:style w:type="character" w:customStyle="1" w:styleId="WW8Num25z0">
    <w:name w:val="WW8Num25z0"/>
    <w:rsid w:val="00652C2A"/>
  </w:style>
  <w:style w:type="character" w:customStyle="1" w:styleId="WW8Num25z1">
    <w:name w:val="WW8Num25z1"/>
    <w:rsid w:val="00652C2A"/>
  </w:style>
  <w:style w:type="character" w:customStyle="1" w:styleId="WW8Num25z2">
    <w:name w:val="WW8Num25z2"/>
    <w:rsid w:val="00652C2A"/>
    <w:rPr>
      <w:rFonts w:ascii="Times New Roman" w:eastAsia="Times New Roman" w:hAnsi="Times New Roman" w:cs="Times New Roman"/>
    </w:rPr>
  </w:style>
  <w:style w:type="character" w:customStyle="1" w:styleId="WW8Num25z3">
    <w:name w:val="WW8Num25z3"/>
    <w:rsid w:val="00652C2A"/>
  </w:style>
  <w:style w:type="character" w:customStyle="1" w:styleId="WW8Num25z4">
    <w:name w:val="WW8Num25z4"/>
    <w:rsid w:val="00652C2A"/>
  </w:style>
  <w:style w:type="character" w:customStyle="1" w:styleId="WW8Num25z5">
    <w:name w:val="WW8Num25z5"/>
    <w:rsid w:val="00652C2A"/>
  </w:style>
  <w:style w:type="character" w:customStyle="1" w:styleId="WW8Num25z6">
    <w:name w:val="WW8Num25z6"/>
    <w:rsid w:val="00652C2A"/>
  </w:style>
  <w:style w:type="character" w:customStyle="1" w:styleId="WW8Num25z7">
    <w:name w:val="WW8Num25z7"/>
    <w:rsid w:val="00652C2A"/>
  </w:style>
  <w:style w:type="character" w:customStyle="1" w:styleId="WW8Num25z8">
    <w:name w:val="WW8Num25z8"/>
    <w:rsid w:val="00652C2A"/>
  </w:style>
  <w:style w:type="character" w:customStyle="1" w:styleId="WW8Num26z0">
    <w:name w:val="WW8Num26z0"/>
    <w:rsid w:val="00652C2A"/>
    <w:rPr>
      <w:rFonts w:ascii="Arial" w:eastAsia="Arial Unicode MS" w:hAnsi="Arial" w:cs="Arial"/>
      <w:b w:val="0"/>
      <w:bCs w:val="0"/>
      <w:color w:val="auto"/>
      <w:sz w:val="24"/>
      <w:szCs w:val="24"/>
    </w:rPr>
  </w:style>
  <w:style w:type="character" w:customStyle="1" w:styleId="WW8Num27z0">
    <w:name w:val="WW8Num27z0"/>
    <w:rsid w:val="00652C2A"/>
  </w:style>
  <w:style w:type="character" w:customStyle="1" w:styleId="WW8Num27z1">
    <w:name w:val="WW8Num27z1"/>
    <w:rsid w:val="00652C2A"/>
  </w:style>
  <w:style w:type="character" w:customStyle="1" w:styleId="WW8Num27z2">
    <w:name w:val="WW8Num27z2"/>
    <w:rsid w:val="00652C2A"/>
  </w:style>
  <w:style w:type="character" w:customStyle="1" w:styleId="WW8Num27z3">
    <w:name w:val="WW8Num27z3"/>
    <w:rsid w:val="00652C2A"/>
  </w:style>
  <w:style w:type="character" w:customStyle="1" w:styleId="WW8Num27z4">
    <w:name w:val="WW8Num27z4"/>
    <w:rsid w:val="00652C2A"/>
  </w:style>
  <w:style w:type="character" w:customStyle="1" w:styleId="WW8Num27z5">
    <w:name w:val="WW8Num27z5"/>
    <w:rsid w:val="00652C2A"/>
  </w:style>
  <w:style w:type="character" w:customStyle="1" w:styleId="WW8Num27z6">
    <w:name w:val="WW8Num27z6"/>
    <w:rsid w:val="00652C2A"/>
  </w:style>
  <w:style w:type="character" w:customStyle="1" w:styleId="WW8Num27z7">
    <w:name w:val="WW8Num27z7"/>
    <w:rsid w:val="00652C2A"/>
  </w:style>
  <w:style w:type="character" w:customStyle="1" w:styleId="WW8Num27z8">
    <w:name w:val="WW8Num27z8"/>
    <w:rsid w:val="00652C2A"/>
  </w:style>
  <w:style w:type="character" w:customStyle="1" w:styleId="WW8Num28z0">
    <w:name w:val="WW8Num28z0"/>
    <w:rsid w:val="00652C2A"/>
  </w:style>
  <w:style w:type="character" w:customStyle="1" w:styleId="WW8Num28z1">
    <w:name w:val="WW8Num28z1"/>
    <w:rsid w:val="00652C2A"/>
  </w:style>
  <w:style w:type="character" w:customStyle="1" w:styleId="WW8Num28z2">
    <w:name w:val="WW8Num28z2"/>
    <w:rsid w:val="00652C2A"/>
  </w:style>
  <w:style w:type="character" w:customStyle="1" w:styleId="WW8Num28z3">
    <w:name w:val="WW8Num28z3"/>
    <w:rsid w:val="00652C2A"/>
  </w:style>
  <w:style w:type="character" w:customStyle="1" w:styleId="WW8Num28z4">
    <w:name w:val="WW8Num28z4"/>
    <w:rsid w:val="00652C2A"/>
  </w:style>
  <w:style w:type="character" w:customStyle="1" w:styleId="WW8Num28z5">
    <w:name w:val="WW8Num28z5"/>
    <w:rsid w:val="00652C2A"/>
  </w:style>
  <w:style w:type="character" w:customStyle="1" w:styleId="WW8Num28z6">
    <w:name w:val="WW8Num28z6"/>
    <w:rsid w:val="00652C2A"/>
  </w:style>
  <w:style w:type="character" w:customStyle="1" w:styleId="WW8Num28z7">
    <w:name w:val="WW8Num28z7"/>
    <w:rsid w:val="00652C2A"/>
  </w:style>
  <w:style w:type="character" w:customStyle="1" w:styleId="WW8Num28z8">
    <w:name w:val="WW8Num28z8"/>
    <w:rsid w:val="00652C2A"/>
  </w:style>
  <w:style w:type="character" w:customStyle="1" w:styleId="WW8Num29z0">
    <w:name w:val="WW8Num29z0"/>
    <w:rsid w:val="00652C2A"/>
  </w:style>
  <w:style w:type="character" w:customStyle="1" w:styleId="WW8Num29z1">
    <w:name w:val="WW8Num29z1"/>
    <w:rsid w:val="00652C2A"/>
  </w:style>
  <w:style w:type="character" w:customStyle="1" w:styleId="WW8Num29z2">
    <w:name w:val="WW8Num29z2"/>
    <w:rsid w:val="00652C2A"/>
  </w:style>
  <w:style w:type="character" w:customStyle="1" w:styleId="WW8Num29z3">
    <w:name w:val="WW8Num29z3"/>
    <w:rsid w:val="00652C2A"/>
  </w:style>
  <w:style w:type="character" w:customStyle="1" w:styleId="WW8Num29z4">
    <w:name w:val="WW8Num29z4"/>
    <w:rsid w:val="00652C2A"/>
  </w:style>
  <w:style w:type="character" w:customStyle="1" w:styleId="WW8Num29z5">
    <w:name w:val="WW8Num29z5"/>
    <w:rsid w:val="00652C2A"/>
  </w:style>
  <w:style w:type="character" w:customStyle="1" w:styleId="WW8Num29z6">
    <w:name w:val="WW8Num29z6"/>
    <w:rsid w:val="00652C2A"/>
  </w:style>
  <w:style w:type="character" w:customStyle="1" w:styleId="WW8Num29z7">
    <w:name w:val="WW8Num29z7"/>
    <w:rsid w:val="00652C2A"/>
  </w:style>
  <w:style w:type="character" w:customStyle="1" w:styleId="WW8Num29z8">
    <w:name w:val="WW8Num29z8"/>
    <w:rsid w:val="00652C2A"/>
  </w:style>
  <w:style w:type="character" w:customStyle="1" w:styleId="WW8Num30z0">
    <w:name w:val="WW8Num30z0"/>
    <w:rsid w:val="00652C2A"/>
  </w:style>
  <w:style w:type="character" w:customStyle="1" w:styleId="WW8Num30z1">
    <w:name w:val="WW8Num30z1"/>
    <w:rsid w:val="00652C2A"/>
  </w:style>
  <w:style w:type="character" w:customStyle="1" w:styleId="WW8Num30z2">
    <w:name w:val="WW8Num30z2"/>
    <w:rsid w:val="00652C2A"/>
  </w:style>
  <w:style w:type="character" w:customStyle="1" w:styleId="WW8Num30z3">
    <w:name w:val="WW8Num30z3"/>
    <w:rsid w:val="00652C2A"/>
  </w:style>
  <w:style w:type="character" w:customStyle="1" w:styleId="WW8Num30z4">
    <w:name w:val="WW8Num30z4"/>
    <w:rsid w:val="00652C2A"/>
  </w:style>
  <w:style w:type="character" w:customStyle="1" w:styleId="WW8Num30z5">
    <w:name w:val="WW8Num30z5"/>
    <w:rsid w:val="00652C2A"/>
  </w:style>
  <w:style w:type="character" w:customStyle="1" w:styleId="WW8Num30z6">
    <w:name w:val="WW8Num30z6"/>
    <w:rsid w:val="00652C2A"/>
  </w:style>
  <w:style w:type="character" w:customStyle="1" w:styleId="WW8Num30z7">
    <w:name w:val="WW8Num30z7"/>
    <w:rsid w:val="00652C2A"/>
  </w:style>
  <w:style w:type="character" w:customStyle="1" w:styleId="WW8Num30z8">
    <w:name w:val="WW8Num30z8"/>
    <w:rsid w:val="00652C2A"/>
  </w:style>
  <w:style w:type="character" w:customStyle="1" w:styleId="WW8Num31z0">
    <w:name w:val="WW8Num31z0"/>
    <w:rsid w:val="00652C2A"/>
    <w:rPr>
      <w:rFonts w:cs="Arial"/>
    </w:rPr>
  </w:style>
  <w:style w:type="character" w:customStyle="1" w:styleId="WW8Num31z1">
    <w:name w:val="WW8Num31z1"/>
    <w:rsid w:val="00652C2A"/>
  </w:style>
  <w:style w:type="character" w:customStyle="1" w:styleId="WW8Num31z2">
    <w:name w:val="WW8Num31z2"/>
    <w:rsid w:val="00652C2A"/>
  </w:style>
  <w:style w:type="character" w:customStyle="1" w:styleId="WW8Num31z3">
    <w:name w:val="WW8Num31z3"/>
    <w:rsid w:val="00652C2A"/>
  </w:style>
  <w:style w:type="character" w:customStyle="1" w:styleId="WW8Num31z4">
    <w:name w:val="WW8Num31z4"/>
    <w:rsid w:val="00652C2A"/>
  </w:style>
  <w:style w:type="character" w:customStyle="1" w:styleId="WW8Num31z5">
    <w:name w:val="WW8Num31z5"/>
    <w:rsid w:val="00652C2A"/>
  </w:style>
  <w:style w:type="character" w:customStyle="1" w:styleId="WW8Num31z6">
    <w:name w:val="WW8Num31z6"/>
    <w:rsid w:val="00652C2A"/>
  </w:style>
  <w:style w:type="character" w:customStyle="1" w:styleId="WW8Num31z7">
    <w:name w:val="WW8Num31z7"/>
    <w:rsid w:val="00652C2A"/>
  </w:style>
  <w:style w:type="character" w:customStyle="1" w:styleId="WW8Num31z8">
    <w:name w:val="WW8Num31z8"/>
    <w:rsid w:val="00652C2A"/>
  </w:style>
  <w:style w:type="character" w:customStyle="1" w:styleId="WW8Num32z0">
    <w:name w:val="WW8Num32z0"/>
    <w:rsid w:val="00652C2A"/>
  </w:style>
  <w:style w:type="character" w:customStyle="1" w:styleId="WW8Num32z1">
    <w:name w:val="WW8Num32z1"/>
    <w:rsid w:val="00652C2A"/>
  </w:style>
  <w:style w:type="character" w:customStyle="1" w:styleId="WW8Num32z2">
    <w:name w:val="WW8Num32z2"/>
    <w:rsid w:val="00652C2A"/>
  </w:style>
  <w:style w:type="character" w:customStyle="1" w:styleId="WW8Num32z3">
    <w:name w:val="WW8Num32z3"/>
    <w:rsid w:val="00652C2A"/>
  </w:style>
  <w:style w:type="character" w:customStyle="1" w:styleId="WW8Num32z4">
    <w:name w:val="WW8Num32z4"/>
    <w:rsid w:val="00652C2A"/>
  </w:style>
  <w:style w:type="character" w:customStyle="1" w:styleId="WW8Num32z5">
    <w:name w:val="WW8Num32z5"/>
    <w:rsid w:val="00652C2A"/>
  </w:style>
  <w:style w:type="character" w:customStyle="1" w:styleId="WW8Num32z6">
    <w:name w:val="WW8Num32z6"/>
    <w:rsid w:val="00652C2A"/>
  </w:style>
  <w:style w:type="character" w:customStyle="1" w:styleId="WW8Num32z7">
    <w:name w:val="WW8Num32z7"/>
    <w:rsid w:val="00652C2A"/>
  </w:style>
  <w:style w:type="character" w:customStyle="1" w:styleId="WW8Num32z8">
    <w:name w:val="WW8Num32z8"/>
    <w:rsid w:val="00652C2A"/>
  </w:style>
  <w:style w:type="character" w:customStyle="1" w:styleId="WW8Num33z0">
    <w:name w:val="WW8Num33z0"/>
    <w:rsid w:val="00652C2A"/>
  </w:style>
  <w:style w:type="character" w:customStyle="1" w:styleId="WW8Num33z1">
    <w:name w:val="WW8Num33z1"/>
    <w:rsid w:val="00652C2A"/>
  </w:style>
  <w:style w:type="character" w:customStyle="1" w:styleId="WW8Num33z2">
    <w:name w:val="WW8Num33z2"/>
    <w:rsid w:val="00652C2A"/>
  </w:style>
  <w:style w:type="character" w:customStyle="1" w:styleId="WW8Num33z3">
    <w:name w:val="WW8Num33z3"/>
    <w:rsid w:val="00652C2A"/>
  </w:style>
  <w:style w:type="character" w:customStyle="1" w:styleId="WW8Num33z4">
    <w:name w:val="WW8Num33z4"/>
    <w:rsid w:val="00652C2A"/>
  </w:style>
  <w:style w:type="character" w:customStyle="1" w:styleId="WW8Num33z5">
    <w:name w:val="WW8Num33z5"/>
    <w:rsid w:val="00652C2A"/>
  </w:style>
  <w:style w:type="character" w:customStyle="1" w:styleId="WW8Num33z6">
    <w:name w:val="WW8Num33z6"/>
    <w:rsid w:val="00652C2A"/>
  </w:style>
  <w:style w:type="character" w:customStyle="1" w:styleId="WW8Num33z7">
    <w:name w:val="WW8Num33z7"/>
    <w:rsid w:val="00652C2A"/>
  </w:style>
  <w:style w:type="character" w:customStyle="1" w:styleId="WW8Num33z8">
    <w:name w:val="WW8Num33z8"/>
    <w:rsid w:val="00652C2A"/>
  </w:style>
  <w:style w:type="character" w:customStyle="1" w:styleId="WW8Num34z0">
    <w:name w:val="WW8Num34z0"/>
    <w:rsid w:val="00652C2A"/>
  </w:style>
  <w:style w:type="character" w:customStyle="1" w:styleId="WW8Num34z1">
    <w:name w:val="WW8Num34z1"/>
    <w:rsid w:val="00652C2A"/>
  </w:style>
  <w:style w:type="character" w:customStyle="1" w:styleId="WW8Num34z2">
    <w:name w:val="WW8Num34z2"/>
    <w:rsid w:val="00652C2A"/>
  </w:style>
  <w:style w:type="character" w:customStyle="1" w:styleId="WW8Num34z3">
    <w:name w:val="WW8Num34z3"/>
    <w:rsid w:val="00652C2A"/>
  </w:style>
  <w:style w:type="character" w:customStyle="1" w:styleId="WW8Num34z4">
    <w:name w:val="WW8Num34z4"/>
    <w:rsid w:val="00652C2A"/>
  </w:style>
  <w:style w:type="character" w:customStyle="1" w:styleId="WW8Num34z5">
    <w:name w:val="WW8Num34z5"/>
    <w:rsid w:val="00652C2A"/>
  </w:style>
  <w:style w:type="character" w:customStyle="1" w:styleId="WW8Num34z6">
    <w:name w:val="WW8Num34z6"/>
    <w:rsid w:val="00652C2A"/>
  </w:style>
  <w:style w:type="character" w:customStyle="1" w:styleId="WW8Num34z7">
    <w:name w:val="WW8Num34z7"/>
    <w:rsid w:val="00652C2A"/>
  </w:style>
  <w:style w:type="character" w:customStyle="1" w:styleId="WW8Num34z8">
    <w:name w:val="WW8Num34z8"/>
    <w:rsid w:val="00652C2A"/>
  </w:style>
  <w:style w:type="character" w:customStyle="1" w:styleId="Domylnaczcionkaakapitu1">
    <w:name w:val="Domyślna czcionka akapitu1"/>
    <w:rsid w:val="00652C2A"/>
  </w:style>
  <w:style w:type="character" w:styleId="Hipercze">
    <w:name w:val="Hyperlink"/>
    <w:basedOn w:val="Domylnaczcionkaakapitu1"/>
    <w:rsid w:val="00652C2A"/>
    <w:rPr>
      <w:rFonts w:ascii="Arial" w:hAnsi="Arial" w:cs="Arial"/>
      <w:strike w:val="0"/>
      <w:dstrike w:val="0"/>
      <w:color w:val="E51B1B"/>
      <w:sz w:val="17"/>
      <w:szCs w:val="17"/>
      <w:u w:val="none"/>
    </w:rPr>
  </w:style>
  <w:style w:type="character" w:customStyle="1" w:styleId="Tekstpodstawowywcity3Znak">
    <w:name w:val="Tekst podstawowy wcięty 3 Znak"/>
    <w:basedOn w:val="Domylnaczcionkaakapitu1"/>
    <w:rsid w:val="00652C2A"/>
    <w:rPr>
      <w:sz w:val="32"/>
    </w:rPr>
  </w:style>
  <w:style w:type="character" w:customStyle="1" w:styleId="Tekstpodstawowy2Znak">
    <w:name w:val="Tekst podstawowy 2 Znak"/>
    <w:basedOn w:val="Domylnaczcionkaakapitu1"/>
    <w:rsid w:val="00652C2A"/>
    <w:rPr>
      <w:sz w:val="24"/>
      <w:szCs w:val="24"/>
    </w:rPr>
  </w:style>
  <w:style w:type="character" w:customStyle="1" w:styleId="TekstpodstawowywcityZnak">
    <w:name w:val="Tekst podstawowy wcięty Znak"/>
    <w:basedOn w:val="Domylnaczcionkaakapitu1"/>
    <w:rsid w:val="00652C2A"/>
    <w:rPr>
      <w:sz w:val="24"/>
      <w:szCs w:val="24"/>
    </w:rPr>
  </w:style>
  <w:style w:type="character" w:customStyle="1" w:styleId="Nagwek1Znak">
    <w:name w:val="Nagłówek 1 Znak"/>
    <w:basedOn w:val="Domylnaczcionkaakapitu1"/>
    <w:rsid w:val="00652C2A"/>
    <w:rPr>
      <w:rFonts w:ascii="Arial" w:hAnsi="Arial" w:cs="Arial"/>
      <w:b/>
      <w:bCs/>
      <w:sz w:val="22"/>
      <w:szCs w:val="24"/>
    </w:rPr>
  </w:style>
  <w:style w:type="character" w:customStyle="1" w:styleId="NagwekZnak">
    <w:name w:val="Nagłówek Znak"/>
    <w:basedOn w:val="Domylnaczcionkaakapitu1"/>
    <w:rsid w:val="00652C2A"/>
    <w:rPr>
      <w:sz w:val="24"/>
      <w:szCs w:val="24"/>
    </w:rPr>
  </w:style>
  <w:style w:type="character" w:customStyle="1" w:styleId="StopkaZnak">
    <w:name w:val="Stopka Znak"/>
    <w:basedOn w:val="Domylnaczcionkaakapitu1"/>
    <w:rsid w:val="00652C2A"/>
    <w:rPr>
      <w:sz w:val="24"/>
      <w:szCs w:val="24"/>
    </w:rPr>
  </w:style>
  <w:style w:type="character" w:customStyle="1" w:styleId="TytuZnak">
    <w:name w:val="Tytuł Znak"/>
    <w:basedOn w:val="Domylnaczcionkaakapitu1"/>
    <w:rsid w:val="00652C2A"/>
    <w:rPr>
      <w:sz w:val="28"/>
    </w:rPr>
  </w:style>
  <w:style w:type="character" w:customStyle="1" w:styleId="ListLabel4">
    <w:name w:val="ListLabel 4"/>
    <w:rsid w:val="00652C2A"/>
    <w:rPr>
      <w:color w:val="000000"/>
    </w:rPr>
  </w:style>
  <w:style w:type="paragraph" w:customStyle="1" w:styleId="Nagwek10">
    <w:name w:val="Nagłówek1"/>
    <w:basedOn w:val="Normalny"/>
    <w:next w:val="Tekstpodstawowy"/>
    <w:rsid w:val="00652C2A"/>
    <w:pPr>
      <w:ind w:firstLine="426"/>
      <w:jc w:val="center"/>
    </w:pPr>
    <w:rPr>
      <w:sz w:val="28"/>
      <w:szCs w:val="20"/>
    </w:rPr>
  </w:style>
  <w:style w:type="paragraph" w:styleId="Tekstpodstawowy">
    <w:name w:val="Body Text"/>
    <w:basedOn w:val="Normalny"/>
    <w:rsid w:val="00652C2A"/>
    <w:pPr>
      <w:spacing w:after="120"/>
    </w:pPr>
  </w:style>
  <w:style w:type="paragraph" w:styleId="Lista">
    <w:name w:val="List"/>
    <w:basedOn w:val="Tekstpodstawowy"/>
    <w:rsid w:val="00652C2A"/>
    <w:rPr>
      <w:rFonts w:cs="FreeSans"/>
    </w:rPr>
  </w:style>
  <w:style w:type="paragraph" w:styleId="Legenda">
    <w:name w:val="caption"/>
    <w:basedOn w:val="Normalny"/>
    <w:qFormat/>
    <w:rsid w:val="00652C2A"/>
    <w:pPr>
      <w:suppressLineNumbers/>
      <w:spacing w:before="120" w:after="120"/>
    </w:pPr>
    <w:rPr>
      <w:rFonts w:cs="FreeSans"/>
      <w:i/>
      <w:iCs/>
    </w:rPr>
  </w:style>
  <w:style w:type="paragraph" w:customStyle="1" w:styleId="Indeks">
    <w:name w:val="Indeks"/>
    <w:basedOn w:val="Normalny"/>
    <w:rsid w:val="00652C2A"/>
    <w:pPr>
      <w:suppressLineNumbers/>
    </w:pPr>
    <w:rPr>
      <w:rFonts w:cs="FreeSans"/>
    </w:rPr>
  </w:style>
  <w:style w:type="paragraph" w:styleId="NormalnyWeb">
    <w:name w:val="Normal (Web)"/>
    <w:basedOn w:val="Normalny"/>
    <w:rsid w:val="00652C2A"/>
    <w:pPr>
      <w:spacing w:before="280" w:after="280"/>
    </w:pPr>
    <w:rPr>
      <w:rFonts w:ascii="Arial" w:eastAsia="Arial Unicode MS" w:hAnsi="Arial" w:cs="Arial"/>
    </w:rPr>
  </w:style>
  <w:style w:type="paragraph" w:customStyle="1" w:styleId="Tekstpodstawowywcity31">
    <w:name w:val="Tekst podstawowy wcięty 31"/>
    <w:basedOn w:val="Normalny"/>
    <w:rsid w:val="00652C2A"/>
    <w:pPr>
      <w:ind w:firstLine="708"/>
    </w:pPr>
    <w:rPr>
      <w:sz w:val="32"/>
      <w:szCs w:val="20"/>
    </w:rPr>
  </w:style>
  <w:style w:type="paragraph" w:customStyle="1" w:styleId="Tekstpodstawowy31">
    <w:name w:val="Tekst podstawowy 31"/>
    <w:basedOn w:val="Normalny"/>
    <w:rsid w:val="00652C2A"/>
    <w:pPr>
      <w:spacing w:after="120"/>
    </w:pPr>
    <w:rPr>
      <w:sz w:val="16"/>
      <w:szCs w:val="16"/>
    </w:rPr>
  </w:style>
  <w:style w:type="paragraph" w:customStyle="1" w:styleId="Tekstpodstawowy21">
    <w:name w:val="Tekst podstawowy 21"/>
    <w:basedOn w:val="Normalny"/>
    <w:rsid w:val="00652C2A"/>
    <w:pPr>
      <w:spacing w:after="120" w:line="480" w:lineRule="auto"/>
    </w:pPr>
  </w:style>
  <w:style w:type="paragraph" w:styleId="Tekstpodstawowywcity">
    <w:name w:val="Body Text Indent"/>
    <w:basedOn w:val="Normalny"/>
    <w:rsid w:val="00652C2A"/>
    <w:pPr>
      <w:spacing w:after="120"/>
      <w:ind w:left="283"/>
    </w:pPr>
  </w:style>
  <w:style w:type="paragraph" w:styleId="Akapitzlist">
    <w:name w:val="List Paragraph"/>
    <w:basedOn w:val="Normalny"/>
    <w:uiPriority w:val="34"/>
    <w:qFormat/>
    <w:rsid w:val="00652C2A"/>
    <w:pPr>
      <w:ind w:left="720"/>
      <w:contextualSpacing/>
    </w:pPr>
  </w:style>
  <w:style w:type="paragraph" w:customStyle="1" w:styleId="Kropka">
    <w:name w:val="Kropka"/>
    <w:basedOn w:val="Normalny"/>
    <w:rsid w:val="00652C2A"/>
    <w:pPr>
      <w:numPr>
        <w:numId w:val="2"/>
      </w:numPr>
      <w:spacing w:before="60" w:after="60"/>
      <w:jc w:val="both"/>
    </w:pPr>
    <w:rPr>
      <w:szCs w:val="20"/>
    </w:rPr>
  </w:style>
  <w:style w:type="paragraph" w:styleId="Nagwek">
    <w:name w:val="header"/>
    <w:basedOn w:val="Normalny"/>
    <w:rsid w:val="00652C2A"/>
    <w:pPr>
      <w:tabs>
        <w:tab w:val="center" w:pos="4536"/>
        <w:tab w:val="right" w:pos="9072"/>
      </w:tabs>
    </w:pPr>
  </w:style>
  <w:style w:type="paragraph" w:styleId="Stopka">
    <w:name w:val="footer"/>
    <w:basedOn w:val="Normalny"/>
    <w:rsid w:val="00652C2A"/>
    <w:pPr>
      <w:tabs>
        <w:tab w:val="center" w:pos="4536"/>
        <w:tab w:val="right" w:pos="9072"/>
      </w:tabs>
    </w:pPr>
  </w:style>
  <w:style w:type="paragraph" w:styleId="Bezodstpw">
    <w:name w:val="No Spacing"/>
    <w:qFormat/>
    <w:rsid w:val="00652C2A"/>
    <w:pPr>
      <w:suppressAutoHyphens/>
    </w:pPr>
    <w:rPr>
      <w:rFonts w:ascii="Calibri" w:eastAsia="Calibri" w:hAnsi="Calibri" w:cs="Calibri"/>
      <w:sz w:val="22"/>
      <w:szCs w:val="22"/>
      <w:lang w:eastAsia="zh-CN"/>
    </w:rPr>
  </w:style>
  <w:style w:type="paragraph" w:styleId="Tekstpodstawowy2">
    <w:name w:val="Body Text 2"/>
    <w:basedOn w:val="Normalny"/>
    <w:link w:val="Tekstpodstawowy2Znak1"/>
    <w:uiPriority w:val="99"/>
    <w:unhideWhenUsed/>
    <w:rsid w:val="004A7BAC"/>
    <w:pPr>
      <w:spacing w:after="120" w:line="480" w:lineRule="auto"/>
    </w:pPr>
  </w:style>
  <w:style w:type="character" w:customStyle="1" w:styleId="Tekstpodstawowy2Znak1">
    <w:name w:val="Tekst podstawowy 2 Znak1"/>
    <w:basedOn w:val="Domylnaczcionkaakapitu"/>
    <w:link w:val="Tekstpodstawowy2"/>
    <w:uiPriority w:val="99"/>
    <w:rsid w:val="004A7BAC"/>
    <w:rPr>
      <w:sz w:val="24"/>
      <w:szCs w:val="24"/>
      <w:lang w:eastAsia="zh-CN"/>
    </w:rPr>
  </w:style>
  <w:style w:type="paragraph" w:styleId="Zwykytekst">
    <w:name w:val="Plain Text"/>
    <w:basedOn w:val="Normalny"/>
    <w:link w:val="ZwykytekstZnak"/>
    <w:uiPriority w:val="99"/>
    <w:unhideWhenUsed/>
    <w:rsid w:val="00FF247F"/>
    <w:pPr>
      <w:suppressAutoHyphens w:val="0"/>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F247F"/>
    <w:rPr>
      <w:rFonts w:ascii="Consolas" w:eastAsia="Calibri" w:hAnsi="Consolas" w:cs="Times New Roman"/>
      <w:sz w:val="21"/>
      <w:szCs w:val="21"/>
      <w:lang w:eastAsia="en-US"/>
    </w:rPr>
  </w:style>
  <w:style w:type="paragraph" w:styleId="Tytu">
    <w:name w:val="Title"/>
    <w:basedOn w:val="Normalny"/>
    <w:link w:val="TytuZnak1"/>
    <w:qFormat/>
    <w:rsid w:val="00E84CDE"/>
    <w:pPr>
      <w:suppressAutoHyphens w:val="0"/>
      <w:ind w:firstLine="426"/>
      <w:jc w:val="center"/>
    </w:pPr>
    <w:rPr>
      <w:sz w:val="28"/>
      <w:szCs w:val="20"/>
      <w:lang w:eastAsia="pl-PL"/>
    </w:rPr>
  </w:style>
  <w:style w:type="character" w:customStyle="1" w:styleId="TytuZnak1">
    <w:name w:val="Tytuł Znak1"/>
    <w:basedOn w:val="Domylnaczcionkaakapitu"/>
    <w:link w:val="Tytu"/>
    <w:rsid w:val="00E84CDE"/>
    <w:rPr>
      <w:sz w:val="28"/>
    </w:rPr>
  </w:style>
  <w:style w:type="paragraph" w:customStyle="1" w:styleId="Default">
    <w:name w:val="Default"/>
    <w:rsid w:val="00125E33"/>
    <w:pPr>
      <w:autoSpaceDE w:val="0"/>
      <w:autoSpaceDN w:val="0"/>
      <w:adjustRightInd w:val="0"/>
    </w:pPr>
    <w:rPr>
      <w:color w:val="000000"/>
      <w:sz w:val="24"/>
      <w:szCs w:val="24"/>
    </w:rPr>
  </w:style>
  <w:style w:type="paragraph" w:styleId="Tekstpodstawowywcity3">
    <w:name w:val="Body Text Indent 3"/>
    <w:basedOn w:val="Normalny"/>
    <w:link w:val="Tekstpodstawowywcity3Znak1"/>
    <w:uiPriority w:val="99"/>
    <w:unhideWhenUsed/>
    <w:rsid w:val="00EB6A22"/>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rsid w:val="00EB6A22"/>
    <w:rPr>
      <w:sz w:val="16"/>
      <w:szCs w:val="16"/>
      <w:lang w:eastAsia="zh-CN"/>
    </w:rPr>
  </w:style>
  <w:style w:type="paragraph" w:styleId="Tekstprzypisukocowego">
    <w:name w:val="endnote text"/>
    <w:basedOn w:val="Normalny"/>
    <w:link w:val="TekstprzypisukocowegoZnak"/>
    <w:uiPriority w:val="99"/>
    <w:semiHidden/>
    <w:unhideWhenUsed/>
    <w:rsid w:val="00EB6A22"/>
    <w:rPr>
      <w:sz w:val="20"/>
      <w:szCs w:val="20"/>
    </w:rPr>
  </w:style>
  <w:style w:type="character" w:customStyle="1" w:styleId="TekstprzypisukocowegoZnak">
    <w:name w:val="Tekst przypisu końcowego Znak"/>
    <w:basedOn w:val="Domylnaczcionkaakapitu"/>
    <w:link w:val="Tekstprzypisukocowego"/>
    <w:uiPriority w:val="99"/>
    <w:semiHidden/>
    <w:rsid w:val="00EB6A22"/>
    <w:rPr>
      <w:lang w:eastAsia="zh-CN"/>
    </w:rPr>
  </w:style>
  <w:style w:type="character" w:styleId="Odwoanieprzypisukocowego">
    <w:name w:val="endnote reference"/>
    <w:basedOn w:val="Domylnaczcionkaakapitu"/>
    <w:uiPriority w:val="99"/>
    <w:semiHidden/>
    <w:unhideWhenUsed/>
    <w:rsid w:val="00EB6A22"/>
    <w:rPr>
      <w:vertAlign w:val="superscript"/>
    </w:rPr>
  </w:style>
  <w:style w:type="character" w:customStyle="1" w:styleId="h2">
    <w:name w:val="h2"/>
    <w:basedOn w:val="Domylnaczcionkaakapitu"/>
    <w:rsid w:val="00CC6017"/>
  </w:style>
  <w:style w:type="table" w:styleId="Tabela-Siatka">
    <w:name w:val="Table Grid"/>
    <w:basedOn w:val="Standardowy"/>
    <w:uiPriority w:val="59"/>
    <w:rsid w:val="00B76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1"/>
    <w:uiPriority w:val="99"/>
    <w:semiHidden/>
    <w:unhideWhenUsed/>
    <w:rsid w:val="00015B4A"/>
    <w:pPr>
      <w:spacing w:after="120"/>
    </w:pPr>
    <w:rPr>
      <w:sz w:val="16"/>
      <w:szCs w:val="16"/>
    </w:rPr>
  </w:style>
  <w:style w:type="character" w:customStyle="1" w:styleId="Tekstpodstawowy3Znak">
    <w:name w:val="Tekst podstawowy 3 Znak"/>
    <w:basedOn w:val="Domylnaczcionkaakapitu"/>
    <w:link w:val="Tekstpodstawowy3"/>
    <w:uiPriority w:val="99"/>
    <w:semiHidden/>
    <w:rsid w:val="00015B4A"/>
    <w:rPr>
      <w:sz w:val="16"/>
      <w:szCs w:val="16"/>
      <w:lang w:eastAsia="zh-CN"/>
    </w:rPr>
  </w:style>
  <w:style w:type="character" w:customStyle="1" w:styleId="Tekstpodstawowy3Znak1">
    <w:name w:val="Tekst podstawowy 3 Znak1"/>
    <w:basedOn w:val="Domylnaczcionkaakapitu"/>
    <w:link w:val="Tekstpodstawowy3"/>
    <w:uiPriority w:val="99"/>
    <w:semiHidden/>
    <w:rsid w:val="00015B4A"/>
    <w:rPr>
      <w:sz w:val="16"/>
      <w:szCs w:val="16"/>
      <w:lang w:eastAsia="zh-CN"/>
    </w:rPr>
  </w:style>
  <w:style w:type="character" w:styleId="Odwoaniedokomentarza">
    <w:name w:val="annotation reference"/>
    <w:basedOn w:val="Domylnaczcionkaakapitu"/>
    <w:uiPriority w:val="99"/>
    <w:semiHidden/>
    <w:unhideWhenUsed/>
    <w:rsid w:val="00D32CEC"/>
    <w:rPr>
      <w:sz w:val="16"/>
      <w:szCs w:val="16"/>
    </w:rPr>
  </w:style>
  <w:style w:type="paragraph" w:styleId="Tekstkomentarza">
    <w:name w:val="annotation text"/>
    <w:basedOn w:val="Normalny"/>
    <w:link w:val="TekstkomentarzaZnak"/>
    <w:uiPriority w:val="99"/>
    <w:semiHidden/>
    <w:unhideWhenUsed/>
    <w:rsid w:val="00D32CEC"/>
    <w:rPr>
      <w:sz w:val="20"/>
      <w:szCs w:val="20"/>
    </w:rPr>
  </w:style>
  <w:style w:type="character" w:customStyle="1" w:styleId="TekstkomentarzaZnak">
    <w:name w:val="Tekst komentarza Znak"/>
    <w:basedOn w:val="Domylnaczcionkaakapitu"/>
    <w:link w:val="Tekstkomentarza"/>
    <w:uiPriority w:val="99"/>
    <w:semiHidden/>
    <w:rsid w:val="00D32CEC"/>
    <w:rPr>
      <w:lang w:eastAsia="zh-CN"/>
    </w:rPr>
  </w:style>
  <w:style w:type="paragraph" w:styleId="Tematkomentarza">
    <w:name w:val="annotation subject"/>
    <w:basedOn w:val="Tekstkomentarza"/>
    <w:next w:val="Tekstkomentarza"/>
    <w:link w:val="TematkomentarzaZnak"/>
    <w:uiPriority w:val="99"/>
    <w:semiHidden/>
    <w:unhideWhenUsed/>
    <w:rsid w:val="00D32CEC"/>
    <w:rPr>
      <w:b/>
      <w:bCs/>
    </w:rPr>
  </w:style>
  <w:style w:type="character" w:customStyle="1" w:styleId="TematkomentarzaZnak">
    <w:name w:val="Temat komentarza Znak"/>
    <w:basedOn w:val="TekstkomentarzaZnak"/>
    <w:link w:val="Tematkomentarza"/>
    <w:uiPriority w:val="99"/>
    <w:semiHidden/>
    <w:rsid w:val="00D32CEC"/>
    <w:rPr>
      <w:b/>
      <w:bCs/>
    </w:rPr>
  </w:style>
  <w:style w:type="paragraph" w:styleId="Tekstdymka">
    <w:name w:val="Balloon Text"/>
    <w:basedOn w:val="Normalny"/>
    <w:link w:val="TekstdymkaZnak"/>
    <w:uiPriority w:val="99"/>
    <w:semiHidden/>
    <w:unhideWhenUsed/>
    <w:rsid w:val="00D32CEC"/>
    <w:rPr>
      <w:rFonts w:ascii="Tahoma" w:hAnsi="Tahoma" w:cs="Tahoma"/>
      <w:sz w:val="16"/>
      <w:szCs w:val="16"/>
    </w:rPr>
  </w:style>
  <w:style w:type="character" w:customStyle="1" w:styleId="TekstdymkaZnak">
    <w:name w:val="Tekst dymka Znak"/>
    <w:basedOn w:val="Domylnaczcionkaakapitu"/>
    <w:link w:val="Tekstdymka"/>
    <w:uiPriority w:val="99"/>
    <w:semiHidden/>
    <w:rsid w:val="00D32CEC"/>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362293597">
      <w:bodyDiv w:val="1"/>
      <w:marLeft w:val="0"/>
      <w:marRight w:val="0"/>
      <w:marTop w:val="0"/>
      <w:marBottom w:val="0"/>
      <w:divBdr>
        <w:top w:val="none" w:sz="0" w:space="0" w:color="auto"/>
        <w:left w:val="none" w:sz="0" w:space="0" w:color="auto"/>
        <w:bottom w:val="none" w:sz="0" w:space="0" w:color="auto"/>
        <w:right w:val="none" w:sz="0" w:space="0" w:color="auto"/>
      </w:divBdr>
    </w:div>
    <w:div w:id="444158172">
      <w:bodyDiv w:val="1"/>
      <w:marLeft w:val="0"/>
      <w:marRight w:val="0"/>
      <w:marTop w:val="0"/>
      <w:marBottom w:val="0"/>
      <w:divBdr>
        <w:top w:val="none" w:sz="0" w:space="0" w:color="auto"/>
        <w:left w:val="none" w:sz="0" w:space="0" w:color="auto"/>
        <w:bottom w:val="none" w:sz="0" w:space="0" w:color="auto"/>
        <w:right w:val="none" w:sz="0" w:space="0" w:color="auto"/>
      </w:divBdr>
      <w:divsChild>
        <w:div w:id="542786662">
          <w:marLeft w:val="0"/>
          <w:marRight w:val="0"/>
          <w:marTop w:val="0"/>
          <w:marBottom w:val="0"/>
          <w:divBdr>
            <w:top w:val="none" w:sz="0" w:space="0" w:color="auto"/>
            <w:left w:val="none" w:sz="0" w:space="0" w:color="auto"/>
            <w:bottom w:val="none" w:sz="0" w:space="0" w:color="auto"/>
            <w:right w:val="none" w:sz="0" w:space="0" w:color="auto"/>
          </w:divBdr>
        </w:div>
        <w:div w:id="675621805">
          <w:marLeft w:val="0"/>
          <w:marRight w:val="0"/>
          <w:marTop w:val="0"/>
          <w:marBottom w:val="0"/>
          <w:divBdr>
            <w:top w:val="none" w:sz="0" w:space="0" w:color="auto"/>
            <w:left w:val="none" w:sz="0" w:space="0" w:color="auto"/>
            <w:bottom w:val="none" w:sz="0" w:space="0" w:color="auto"/>
            <w:right w:val="none" w:sz="0" w:space="0" w:color="auto"/>
          </w:divBdr>
        </w:div>
      </w:divsChild>
    </w:div>
    <w:div w:id="483204864">
      <w:bodyDiv w:val="1"/>
      <w:marLeft w:val="0"/>
      <w:marRight w:val="0"/>
      <w:marTop w:val="0"/>
      <w:marBottom w:val="0"/>
      <w:divBdr>
        <w:top w:val="none" w:sz="0" w:space="0" w:color="auto"/>
        <w:left w:val="none" w:sz="0" w:space="0" w:color="auto"/>
        <w:bottom w:val="none" w:sz="0" w:space="0" w:color="auto"/>
        <w:right w:val="none" w:sz="0" w:space="0" w:color="auto"/>
      </w:divBdr>
    </w:div>
    <w:div w:id="620306012">
      <w:bodyDiv w:val="1"/>
      <w:marLeft w:val="0"/>
      <w:marRight w:val="0"/>
      <w:marTop w:val="0"/>
      <w:marBottom w:val="0"/>
      <w:divBdr>
        <w:top w:val="none" w:sz="0" w:space="0" w:color="auto"/>
        <w:left w:val="none" w:sz="0" w:space="0" w:color="auto"/>
        <w:bottom w:val="none" w:sz="0" w:space="0" w:color="auto"/>
        <w:right w:val="none" w:sz="0" w:space="0" w:color="auto"/>
      </w:divBdr>
    </w:div>
    <w:div w:id="1728530208">
      <w:bodyDiv w:val="1"/>
      <w:marLeft w:val="0"/>
      <w:marRight w:val="0"/>
      <w:marTop w:val="0"/>
      <w:marBottom w:val="0"/>
      <w:divBdr>
        <w:top w:val="none" w:sz="0" w:space="0" w:color="auto"/>
        <w:left w:val="none" w:sz="0" w:space="0" w:color="auto"/>
        <w:bottom w:val="none" w:sz="0" w:space="0" w:color="auto"/>
        <w:right w:val="none" w:sz="0" w:space="0" w:color="auto"/>
      </w:divBdr>
      <w:divsChild>
        <w:div w:id="415396064">
          <w:marLeft w:val="0"/>
          <w:marRight w:val="0"/>
          <w:marTop w:val="0"/>
          <w:marBottom w:val="0"/>
          <w:divBdr>
            <w:top w:val="none" w:sz="0" w:space="0" w:color="auto"/>
            <w:left w:val="none" w:sz="0" w:space="0" w:color="auto"/>
            <w:bottom w:val="none" w:sz="0" w:space="0" w:color="auto"/>
            <w:right w:val="none" w:sz="0" w:space="0" w:color="auto"/>
          </w:divBdr>
          <w:divsChild>
            <w:div w:id="293489076">
              <w:marLeft w:val="0"/>
              <w:marRight w:val="0"/>
              <w:marTop w:val="0"/>
              <w:marBottom w:val="0"/>
              <w:divBdr>
                <w:top w:val="none" w:sz="0" w:space="0" w:color="auto"/>
                <w:left w:val="none" w:sz="0" w:space="0" w:color="auto"/>
                <w:bottom w:val="none" w:sz="0" w:space="0" w:color="auto"/>
                <w:right w:val="none" w:sz="0" w:space="0" w:color="auto"/>
              </w:divBdr>
              <w:divsChild>
                <w:div w:id="371199921">
                  <w:marLeft w:val="0"/>
                  <w:marRight w:val="0"/>
                  <w:marTop w:val="0"/>
                  <w:marBottom w:val="0"/>
                  <w:divBdr>
                    <w:top w:val="none" w:sz="0" w:space="0" w:color="auto"/>
                    <w:left w:val="none" w:sz="0" w:space="0" w:color="auto"/>
                    <w:bottom w:val="none" w:sz="0" w:space="0" w:color="auto"/>
                    <w:right w:val="none" w:sz="0" w:space="0" w:color="auto"/>
                  </w:divBdr>
                  <w:divsChild>
                    <w:div w:id="2538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tosik@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F8C0A-AD33-48A4-BBBD-83E37E6F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8</Pages>
  <Words>3345</Words>
  <Characters>20072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PREZYDENT MIASTA SZCZECINA</vt:lpstr>
    </vt:vector>
  </TitlesOfParts>
  <Company>ums</Company>
  <LinksUpToDate>false</LinksUpToDate>
  <CharactersWithSpaces>23371</CharactersWithSpaces>
  <SharedDoc>false</SharedDoc>
  <HLinks>
    <vt:vector size="18" baseType="variant">
      <vt:variant>
        <vt:i4>7864422</vt:i4>
      </vt:variant>
      <vt:variant>
        <vt:i4>6</vt:i4>
      </vt:variant>
      <vt:variant>
        <vt:i4>0</vt:i4>
      </vt:variant>
      <vt:variant>
        <vt:i4>5</vt:i4>
      </vt:variant>
      <vt:variant>
        <vt:lpwstr>http://www.szczecin.pl/bdo</vt:lpwstr>
      </vt:variant>
      <vt:variant>
        <vt:lpwstr/>
      </vt:variant>
      <vt:variant>
        <vt:i4>4784186</vt:i4>
      </vt:variant>
      <vt:variant>
        <vt:i4>3</vt:i4>
      </vt:variant>
      <vt:variant>
        <vt:i4>0</vt:i4>
      </vt:variant>
      <vt:variant>
        <vt:i4>5</vt:i4>
      </vt:variant>
      <vt:variant>
        <vt:lpwstr>mailto:iod@um.szczecin.pl</vt:lpwstr>
      </vt:variant>
      <vt:variant>
        <vt:lpwstr/>
      </vt:variant>
      <vt:variant>
        <vt:i4>4784186</vt:i4>
      </vt:variant>
      <vt:variant>
        <vt:i4>0</vt:i4>
      </vt:variant>
      <vt:variant>
        <vt:i4>0</vt:i4>
      </vt:variant>
      <vt:variant>
        <vt:i4>5</vt:i4>
      </vt:variant>
      <vt:variant>
        <vt:lpwstr>mailto:iod@um.szczecin.pl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SZCZECINA</dc:title>
  <dc:creator>jkunst</dc:creator>
  <cp:lastModifiedBy>warazna</cp:lastModifiedBy>
  <cp:revision>20</cp:revision>
  <cp:lastPrinted>2020-06-16T11:13:00Z</cp:lastPrinted>
  <dcterms:created xsi:type="dcterms:W3CDTF">2020-06-08T11:51:00Z</dcterms:created>
  <dcterms:modified xsi:type="dcterms:W3CDTF">2020-06-18T09:58:00Z</dcterms:modified>
</cp:coreProperties>
</file>